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F" w:rsidRPr="007E53CB" w:rsidRDefault="00D3470F" w:rsidP="00E73B46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7E53CB">
        <w:rPr>
          <w:rFonts w:ascii="Times New Roman" w:hAnsi="Times New Roman"/>
          <w:sz w:val="32"/>
          <w:szCs w:val="32"/>
        </w:rPr>
        <w:t>РОССИЙСКАЯ ФЕДЕРАЦИЯ</w:t>
      </w:r>
    </w:p>
    <w:p w:rsidR="00D3470F" w:rsidRPr="007E53CB" w:rsidRDefault="00D3470F" w:rsidP="00E73B46">
      <w:pPr>
        <w:jc w:val="center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ИРКУТСКАЯ ОБЛАСТЬ</w:t>
      </w:r>
    </w:p>
    <w:p w:rsidR="00D3470F" w:rsidRPr="007E53CB" w:rsidRDefault="00D3470F" w:rsidP="00E73B46">
      <w:pPr>
        <w:rPr>
          <w:rFonts w:ascii="Times New Roman" w:hAnsi="Times New Roman"/>
          <w:sz w:val="32"/>
          <w:szCs w:val="32"/>
        </w:rPr>
      </w:pPr>
    </w:p>
    <w:p w:rsidR="00D3470F" w:rsidRPr="007E53CB" w:rsidRDefault="00D3470F" w:rsidP="00E73B4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3CB">
        <w:rPr>
          <w:rFonts w:ascii="Times New Roman" w:hAnsi="Times New Roman"/>
          <w:b/>
          <w:sz w:val="28"/>
          <w:szCs w:val="28"/>
        </w:rPr>
        <w:t>АДМИНИСТРАЦИЯ</w:t>
      </w:r>
    </w:p>
    <w:p w:rsidR="00D3470F" w:rsidRPr="007E53CB" w:rsidRDefault="00D3470F" w:rsidP="00E73B4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3C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3470F" w:rsidRPr="007E53CB" w:rsidRDefault="00D3470F" w:rsidP="00E73B46">
      <w:pPr>
        <w:jc w:val="center"/>
        <w:rPr>
          <w:rFonts w:ascii="Times New Roman" w:hAnsi="Times New Roman"/>
          <w:b/>
          <w:sz w:val="28"/>
          <w:szCs w:val="28"/>
        </w:rPr>
      </w:pPr>
      <w:r w:rsidRPr="007E53CB">
        <w:rPr>
          <w:rFonts w:ascii="Times New Roman" w:hAnsi="Times New Roman"/>
          <w:b/>
          <w:sz w:val="28"/>
          <w:szCs w:val="28"/>
        </w:rPr>
        <w:t>«ЖЕЛЕЗНОГОРСК – ИЛИМСКОЕ ГОРОДСКОЕ ПОСЕЛЕНИЕ»</w:t>
      </w:r>
    </w:p>
    <w:p w:rsidR="00D3470F" w:rsidRPr="007E53CB" w:rsidRDefault="00D3470F" w:rsidP="00E73B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E73B46">
      <w:pPr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7E53CB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D3470F" w:rsidRPr="007E53CB" w:rsidRDefault="00D3470F" w:rsidP="00E73B46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E73B46">
      <w:pPr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 xml:space="preserve">от «__» ____________ </w:t>
      </w:r>
      <w:smartTag w:uri="urn:schemas-microsoft-com:office:smarttags" w:element="metricconverter">
        <w:smartTagPr>
          <w:attr w:name="ProductID" w:val="2016 г"/>
        </w:smartTagPr>
        <w:r w:rsidRPr="007E53CB">
          <w:rPr>
            <w:rFonts w:ascii="Times New Roman" w:hAnsi="Times New Roman"/>
            <w:sz w:val="28"/>
            <w:szCs w:val="28"/>
          </w:rPr>
          <w:t>2016 г</w:t>
        </w:r>
      </w:smartTag>
      <w:r w:rsidRPr="007E53CB">
        <w:rPr>
          <w:rFonts w:ascii="Times New Roman" w:hAnsi="Times New Roman"/>
          <w:sz w:val="28"/>
          <w:szCs w:val="28"/>
        </w:rPr>
        <w:t xml:space="preserve">. </w:t>
      </w:r>
      <w:r w:rsidRPr="007E53CB">
        <w:rPr>
          <w:rFonts w:ascii="Times New Roman" w:hAnsi="Times New Roman"/>
          <w:sz w:val="28"/>
          <w:szCs w:val="28"/>
          <w:lang w:val="en-US"/>
        </w:rPr>
        <w:t>N</w:t>
      </w:r>
      <w:r w:rsidRPr="007E53CB">
        <w:rPr>
          <w:rFonts w:ascii="Times New Roman" w:hAnsi="Times New Roman"/>
          <w:sz w:val="28"/>
          <w:szCs w:val="28"/>
        </w:rPr>
        <w:t xml:space="preserve"> ____</w:t>
      </w:r>
    </w:p>
    <w:p w:rsidR="00D3470F" w:rsidRPr="007E53CB" w:rsidRDefault="00D3470F" w:rsidP="0043543D">
      <w:pPr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Об утверждении Положения</w:t>
      </w:r>
      <w:r w:rsidRPr="007E53CB">
        <w:rPr>
          <w:rFonts w:ascii="Times New Roman" w:hAnsi="Times New Roman"/>
          <w:sz w:val="28"/>
          <w:szCs w:val="28"/>
        </w:rPr>
        <w:br/>
        <w:t>о предоставлении субсидий из</w:t>
      </w:r>
      <w:r w:rsidRPr="007E53CB">
        <w:rPr>
          <w:rFonts w:ascii="Times New Roman" w:hAnsi="Times New Roman"/>
          <w:sz w:val="28"/>
          <w:szCs w:val="28"/>
        </w:rPr>
        <w:br/>
        <w:t>бюджета муниципального образования</w:t>
      </w:r>
      <w:r w:rsidRPr="007E53CB">
        <w:rPr>
          <w:rFonts w:ascii="Times New Roman" w:hAnsi="Times New Roman"/>
          <w:sz w:val="28"/>
          <w:szCs w:val="28"/>
        </w:rPr>
        <w:br/>
        <w:t>«Железногорск-Илимское городское поселение»</w:t>
      </w:r>
      <w:r w:rsidRPr="007E53CB">
        <w:rPr>
          <w:rFonts w:ascii="Times New Roman" w:hAnsi="Times New Roman"/>
          <w:sz w:val="28"/>
          <w:szCs w:val="28"/>
        </w:rPr>
        <w:br/>
        <w:t>в целях финансового обеспечения (возмещения)</w:t>
      </w:r>
      <w:r w:rsidRPr="007E53CB">
        <w:rPr>
          <w:rFonts w:ascii="Times New Roman" w:hAnsi="Times New Roman"/>
          <w:sz w:val="28"/>
          <w:szCs w:val="28"/>
        </w:rPr>
        <w:br/>
        <w:t>затрат (части затрат) в связи с реализацией мероприятий,</w:t>
      </w:r>
      <w:r w:rsidRPr="007E53CB">
        <w:rPr>
          <w:rFonts w:ascii="Times New Roman" w:hAnsi="Times New Roman"/>
          <w:sz w:val="28"/>
          <w:szCs w:val="28"/>
        </w:rPr>
        <w:br/>
        <w:t>направленных на поддержку и развитие</w:t>
      </w:r>
      <w:r w:rsidRPr="007E53CB">
        <w:rPr>
          <w:rFonts w:ascii="Times New Roman" w:hAnsi="Times New Roman"/>
          <w:sz w:val="28"/>
          <w:szCs w:val="28"/>
        </w:rPr>
        <w:br/>
        <w:t>малого и среднего предпринимательства</w:t>
      </w:r>
    </w:p>
    <w:p w:rsidR="00D3470F" w:rsidRPr="007E53CB" w:rsidRDefault="00D3470F" w:rsidP="004354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статьей 17 Федерального закона от 24 июля 2007 года № 209-ФЗ «О развитии малого и среднего предпринимательства в Российской Федерации», муниципальной программой «Поддержка и развитие малого и среднего предпринимательства в городе Железногорске-Илимском на 2014-2018 годы», утвержденной постановлением администрации муниципального образования «Железногорск-Илимское городское поселение» от 30 октября 2013 года № 392, руководствуясь 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П О С Т А Н О В Л Я Е Т:</w:t>
      </w: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1. Утвердить Положение о предоставлении субсидий из бюджета муниципального образования «Железногорск-Илимское городское поселение»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(приложение к настоящему постановлению).</w:t>
      </w:r>
    </w:p>
    <w:p w:rsidR="00D3470F" w:rsidRPr="007E53CB" w:rsidRDefault="00D3470F" w:rsidP="00E73B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 </w:t>
      </w:r>
      <w:r w:rsidRPr="007E53CB">
        <w:rPr>
          <w:rFonts w:ascii="Times New Roman" w:hAnsi="Times New Roman"/>
          <w:sz w:val="28"/>
          <w:szCs w:val="28"/>
          <w:lang w:eastAsia="en-US"/>
        </w:rPr>
        <w:t>www.</w:t>
      </w:r>
      <w:r w:rsidRPr="007E53CB">
        <w:rPr>
          <w:rFonts w:ascii="Times New Roman" w:hAnsi="Times New Roman"/>
          <w:sz w:val="28"/>
          <w:szCs w:val="28"/>
          <w:lang w:val="en-US" w:eastAsia="en-US"/>
        </w:rPr>
        <w:t>zhel</w:t>
      </w:r>
      <w:r w:rsidRPr="007E53CB">
        <w:rPr>
          <w:rFonts w:ascii="Times New Roman" w:hAnsi="Times New Roman"/>
          <w:sz w:val="28"/>
          <w:szCs w:val="28"/>
          <w:lang w:eastAsia="en-US"/>
        </w:rPr>
        <w:t>-</w:t>
      </w:r>
      <w:r w:rsidRPr="007E53CB">
        <w:rPr>
          <w:rFonts w:ascii="Times New Roman" w:hAnsi="Times New Roman"/>
          <w:sz w:val="28"/>
          <w:szCs w:val="28"/>
          <w:lang w:val="en-US" w:eastAsia="en-US"/>
        </w:rPr>
        <w:t>ilimskoe</w:t>
      </w:r>
      <w:r w:rsidRPr="007E53CB">
        <w:rPr>
          <w:rFonts w:ascii="Times New Roman" w:hAnsi="Times New Roman"/>
          <w:sz w:val="28"/>
          <w:szCs w:val="28"/>
          <w:lang w:eastAsia="en-US"/>
        </w:rPr>
        <w:t>.irkobl.ru</w:t>
      </w:r>
      <w:r w:rsidRPr="007E53CB">
        <w:rPr>
          <w:rFonts w:ascii="Times New Roman" w:hAnsi="Times New Roman"/>
          <w:sz w:val="28"/>
          <w:szCs w:val="28"/>
        </w:rPr>
        <w:t>.</w:t>
      </w:r>
    </w:p>
    <w:p w:rsidR="00D3470F" w:rsidRPr="007E53CB" w:rsidRDefault="00D3470F" w:rsidP="00E73B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3. Контроль за настоящим постановлением оставляю за собой.</w:t>
      </w:r>
    </w:p>
    <w:p w:rsidR="00D3470F" w:rsidRPr="007E53CB" w:rsidRDefault="00D3470F" w:rsidP="00E73B46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E73B46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E73B46">
      <w:pPr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7E53CB">
        <w:rPr>
          <w:rFonts w:ascii="Times New Roman" w:hAnsi="Times New Roman"/>
          <w:sz w:val="28"/>
          <w:szCs w:val="28"/>
        </w:rPr>
        <w:br/>
        <w:t>«Железногорск-Илимское</w:t>
      </w:r>
      <w:r w:rsidRPr="007E53CB">
        <w:rPr>
          <w:rFonts w:ascii="Times New Roman" w:hAnsi="Times New Roman"/>
          <w:sz w:val="28"/>
          <w:szCs w:val="28"/>
        </w:rPr>
        <w:br/>
        <w:t>городское поселение»</w:t>
      </w:r>
      <w:r w:rsidRPr="007E53CB">
        <w:rPr>
          <w:rFonts w:ascii="Times New Roman" w:hAnsi="Times New Roman"/>
          <w:sz w:val="28"/>
          <w:szCs w:val="28"/>
        </w:rPr>
        <w:tab/>
      </w:r>
      <w:r w:rsidRPr="007E53CB">
        <w:rPr>
          <w:rFonts w:ascii="Times New Roman" w:hAnsi="Times New Roman"/>
          <w:sz w:val="28"/>
          <w:szCs w:val="28"/>
        </w:rPr>
        <w:tab/>
      </w:r>
      <w:r w:rsidRPr="007E53CB">
        <w:rPr>
          <w:rFonts w:ascii="Times New Roman" w:hAnsi="Times New Roman"/>
          <w:sz w:val="28"/>
          <w:szCs w:val="28"/>
        </w:rPr>
        <w:tab/>
      </w:r>
      <w:r w:rsidRPr="007E53CB">
        <w:rPr>
          <w:rFonts w:ascii="Times New Roman" w:hAnsi="Times New Roman"/>
          <w:sz w:val="28"/>
          <w:szCs w:val="28"/>
        </w:rPr>
        <w:tab/>
      </w:r>
      <w:r w:rsidRPr="007E53CB">
        <w:rPr>
          <w:rFonts w:ascii="Times New Roman" w:hAnsi="Times New Roman"/>
          <w:sz w:val="28"/>
          <w:szCs w:val="28"/>
        </w:rPr>
        <w:tab/>
      </w:r>
      <w:r w:rsidRPr="007E53CB">
        <w:rPr>
          <w:rFonts w:ascii="Times New Roman" w:hAnsi="Times New Roman"/>
          <w:sz w:val="28"/>
          <w:szCs w:val="28"/>
        </w:rPr>
        <w:tab/>
      </w:r>
      <w:r w:rsidRPr="007E53CB">
        <w:rPr>
          <w:rFonts w:ascii="Times New Roman" w:hAnsi="Times New Roman"/>
          <w:sz w:val="28"/>
          <w:szCs w:val="28"/>
        </w:rPr>
        <w:tab/>
        <w:t>Ю.И. Шестёра</w:t>
      </w: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043401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043401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043401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043401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354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E73B46">
      <w:pPr>
        <w:suppressAutoHyphens/>
        <w:jc w:val="both"/>
        <w:rPr>
          <w:rFonts w:ascii="Times New Roman" w:hAnsi="Times New Roman"/>
        </w:rPr>
      </w:pPr>
      <w:r w:rsidRPr="007E53CB">
        <w:rPr>
          <w:rFonts w:ascii="Times New Roman" w:hAnsi="Times New Roman"/>
        </w:rPr>
        <w:t>Исп.: Найда Никита Сергеевич, (39566) 3-24-59</w:t>
      </w:r>
    </w:p>
    <w:p w:rsidR="00D3470F" w:rsidRPr="007E53CB" w:rsidRDefault="00D3470F" w:rsidP="00E73B46">
      <w:pPr>
        <w:suppressAutoHyphens/>
        <w:jc w:val="both"/>
        <w:rPr>
          <w:rFonts w:ascii="Times New Roman" w:hAnsi="Times New Roman"/>
        </w:rPr>
      </w:pPr>
      <w:r w:rsidRPr="007E53CB">
        <w:rPr>
          <w:rFonts w:ascii="Times New Roman" w:hAnsi="Times New Roman"/>
        </w:rPr>
        <w:t>Рассылка: дело, ОРМиСБ, ОФПиК, ОБУиО</w:t>
      </w:r>
    </w:p>
    <w:p w:rsidR="00D3470F" w:rsidRPr="007E53CB" w:rsidRDefault="00D3470F" w:rsidP="00E73B46">
      <w:pPr>
        <w:jc w:val="right"/>
        <w:rPr>
          <w:rFonts w:ascii="Times New Roman" w:hAnsi="Times New Roman"/>
          <w:sz w:val="24"/>
          <w:szCs w:val="24"/>
        </w:rPr>
      </w:pPr>
      <w:r w:rsidRPr="007E53CB">
        <w:rPr>
          <w:rFonts w:ascii="Times New Roman" w:hAnsi="Times New Roman"/>
          <w:sz w:val="24"/>
          <w:szCs w:val="24"/>
        </w:rPr>
        <w:br w:type="page"/>
        <w:t>Приложение</w:t>
      </w:r>
      <w:r w:rsidRPr="007E53CB">
        <w:rPr>
          <w:rFonts w:ascii="Times New Roman" w:hAnsi="Times New Roman"/>
          <w:sz w:val="24"/>
          <w:szCs w:val="24"/>
        </w:rPr>
        <w:br/>
        <w:t>к постановлению администрации муниципального образования</w:t>
      </w:r>
      <w:r w:rsidRPr="007E53CB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</w:t>
      </w:r>
      <w:r w:rsidRPr="007E53CB">
        <w:rPr>
          <w:rFonts w:ascii="Times New Roman" w:hAnsi="Times New Roman"/>
          <w:sz w:val="24"/>
          <w:szCs w:val="24"/>
        </w:rPr>
        <w:br/>
        <w:t xml:space="preserve">от «__» _________ </w:t>
      </w:r>
      <w:smartTag w:uri="urn:schemas-microsoft-com:office:smarttags" w:element="metricconverter">
        <w:smartTagPr>
          <w:attr w:name="ProductID" w:val="2016 г"/>
        </w:smartTagPr>
        <w:r w:rsidRPr="007E53CB">
          <w:rPr>
            <w:rFonts w:ascii="Times New Roman" w:hAnsi="Times New Roman"/>
            <w:sz w:val="24"/>
            <w:szCs w:val="24"/>
          </w:rPr>
          <w:t>2016 г</w:t>
        </w:r>
      </w:smartTag>
      <w:r w:rsidRPr="007E53CB">
        <w:rPr>
          <w:rFonts w:ascii="Times New Roman" w:hAnsi="Times New Roman"/>
          <w:sz w:val="24"/>
          <w:szCs w:val="24"/>
        </w:rPr>
        <w:t xml:space="preserve">. </w:t>
      </w:r>
      <w:r w:rsidRPr="007E53CB">
        <w:rPr>
          <w:rFonts w:ascii="Times New Roman" w:hAnsi="Times New Roman"/>
          <w:sz w:val="24"/>
          <w:szCs w:val="24"/>
          <w:lang w:val="en-US"/>
        </w:rPr>
        <w:t>N</w:t>
      </w:r>
      <w:r w:rsidRPr="007E53CB">
        <w:rPr>
          <w:rFonts w:ascii="Times New Roman" w:hAnsi="Times New Roman"/>
          <w:sz w:val="24"/>
          <w:szCs w:val="24"/>
        </w:rPr>
        <w:t xml:space="preserve"> _____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7E53CB" w:rsidRDefault="00D3470F" w:rsidP="00E73B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38"/>
      <w:bookmarkEnd w:id="0"/>
      <w:r w:rsidRPr="007E53CB">
        <w:rPr>
          <w:rFonts w:ascii="Times New Roman" w:hAnsi="Times New Roman"/>
          <w:bCs/>
          <w:sz w:val="28"/>
          <w:szCs w:val="28"/>
          <w:lang w:eastAsia="en-US"/>
        </w:rPr>
        <w:t>ПОЛОЖЕНИЕ</w:t>
      </w:r>
      <w:r w:rsidRPr="007E53CB">
        <w:rPr>
          <w:rFonts w:ascii="Times New Roman" w:hAnsi="Times New Roman"/>
          <w:bCs/>
          <w:sz w:val="28"/>
          <w:szCs w:val="28"/>
          <w:lang w:eastAsia="en-US"/>
        </w:rPr>
        <w:br/>
      </w:r>
      <w:r w:rsidRPr="007E53CB">
        <w:rPr>
          <w:rFonts w:ascii="Times New Roman" w:hAnsi="Times New Roman"/>
          <w:sz w:val="28"/>
          <w:szCs w:val="28"/>
        </w:rPr>
        <w:t>о предоставлении субсидий из бюджета муниципального образования</w:t>
      </w:r>
      <w:r w:rsidRPr="007E53CB">
        <w:rPr>
          <w:rFonts w:ascii="Times New Roman" w:hAnsi="Times New Roman"/>
          <w:sz w:val="28"/>
          <w:szCs w:val="28"/>
        </w:rPr>
        <w:br/>
        <w:t>«Железногорск-Илимское городское поселение» в целях</w:t>
      </w:r>
      <w:r w:rsidRPr="007E53CB">
        <w:rPr>
          <w:rFonts w:ascii="Times New Roman" w:hAnsi="Times New Roman"/>
          <w:sz w:val="28"/>
          <w:szCs w:val="28"/>
        </w:rPr>
        <w:br/>
        <w:t>финансового обеспечения (возмещения) затрат (части затрат)</w:t>
      </w:r>
      <w:r w:rsidRPr="007E53CB">
        <w:rPr>
          <w:rFonts w:ascii="Times New Roman" w:hAnsi="Times New Roman"/>
          <w:sz w:val="28"/>
          <w:szCs w:val="28"/>
        </w:rPr>
        <w:br/>
        <w:t>в связи с реализацией мероприятий, направленных на поддержку и развитие</w:t>
      </w:r>
      <w:r w:rsidRPr="007E53CB">
        <w:rPr>
          <w:rFonts w:ascii="Times New Roman" w:hAnsi="Times New Roman"/>
          <w:sz w:val="28"/>
          <w:szCs w:val="28"/>
        </w:rPr>
        <w:br/>
        <w:t>малого и среднего предпринимательства</w:t>
      </w:r>
    </w:p>
    <w:p w:rsidR="00D3470F" w:rsidRPr="007E53CB" w:rsidRDefault="00D3470F" w:rsidP="00E73B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3470F" w:rsidRPr="007E53CB" w:rsidRDefault="00D3470F" w:rsidP="004354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1" w:name="Par48"/>
      <w:bookmarkEnd w:id="1"/>
      <w:r w:rsidRPr="007E53CB">
        <w:rPr>
          <w:rFonts w:ascii="Times New Roman" w:hAnsi="Times New Roman"/>
          <w:sz w:val="28"/>
          <w:szCs w:val="28"/>
          <w:lang w:eastAsia="en-US"/>
        </w:rPr>
        <w:t>Глава 1. Общие положения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7E53CB" w:rsidRDefault="00D3470F" w:rsidP="00B260C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 xml:space="preserve">1.1. Настоящее Положение разработано в соответствии со статьей 78 Бюджетного кодекса Российской Федерации, Федеральным законом от 24 июля 2007 года № 209-ФЗ «О развитии малого и среднего предпринимательства в Российской Федерации» (далее – Федеральный закон № 209-ФЗ), </w:t>
      </w:r>
      <w:r w:rsidRPr="007E53CB">
        <w:rPr>
          <w:rFonts w:ascii="Times New Roman" w:hAnsi="Times New Roman"/>
          <w:sz w:val="28"/>
          <w:szCs w:val="28"/>
        </w:rPr>
        <w:t>муниципальной программой «Поддержка и развитие малого и среднего предпринимательства в городе Железногорске-Илимском на 2014-2016 годы», утвержденной постановлением администрации муниципального образования «Железногорск-Илимское городское поселение» от 30 октября 2013 года № 392</w:t>
      </w:r>
      <w:r w:rsidRPr="007E53CB">
        <w:rPr>
          <w:rFonts w:ascii="Times New Roman" w:hAnsi="Times New Roman"/>
          <w:sz w:val="28"/>
          <w:szCs w:val="28"/>
          <w:lang w:eastAsia="en-US"/>
        </w:rPr>
        <w:t>, и устанавливает порядок и условия предоставления из бюджета муниципального образования «Железногорск-Илимское городское поселение» субсидий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(далее – субсидии), категории лиц, имеющих право на получение субсидий, порядок возврата субсидий (остатков субсидий)</w:t>
      </w:r>
      <w:r>
        <w:rPr>
          <w:rFonts w:ascii="Times New Roman" w:hAnsi="Times New Roman"/>
          <w:sz w:val="28"/>
          <w:szCs w:val="28"/>
          <w:lang w:eastAsia="en-US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</w:t>
      </w:r>
      <w:r w:rsidRPr="007E53CB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 xml:space="preserve">1.2. Субсидии предоставляются из бюджета муниципального образования «Железногорск-Илимское городское поселение», в том числе за счет средств областного и федерального бюджетов, в пределах лимитов бюджетных обязательств на соответствующий финансовый год, доведенных до администрации муниципального образования «Железногорск-Илимское городское поселение», на цели, указанные в </w:t>
      </w:r>
      <w:hyperlink w:anchor="Par56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пункте 1.4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>. настоящего Положения, по результатам конкурса по предоставлению субсидий из бюджета муниципального образования «Железногорск-Илимское городское поселение»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(далее – конкурс).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1.3. Уполномоченным органом по предоставлению субсидий является администрация муниципального образования «Железногорск-Илимское городское поселение» (далее – Организатор).</w:t>
      </w:r>
    </w:p>
    <w:p w:rsidR="00D3470F" w:rsidRPr="007E53CB" w:rsidRDefault="00D3470F" w:rsidP="0049163B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 xml:space="preserve">1.4. </w:t>
      </w:r>
      <w:bookmarkStart w:id="2" w:name="Par56"/>
      <w:bookmarkEnd w:id="2"/>
      <w:r w:rsidRPr="007E53CB">
        <w:rPr>
          <w:rFonts w:ascii="Times New Roman" w:hAnsi="Times New Roman"/>
          <w:sz w:val="28"/>
          <w:szCs w:val="28"/>
          <w:lang w:eastAsia="en-US"/>
        </w:rPr>
        <w:t>В соответствии с настоящим Положением субсидии предоставляются в целях:</w:t>
      </w:r>
    </w:p>
    <w:p w:rsidR="00D3470F" w:rsidRPr="007E53CB" w:rsidRDefault="00D3470F" w:rsidP="0049163B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1) субсидирования части затрат субъектов малого и среднего предпринимательства на приобретение производственного оборудования;</w:t>
      </w:r>
    </w:p>
    <w:p w:rsidR="00D3470F" w:rsidRPr="007E53CB" w:rsidRDefault="00D3470F" w:rsidP="0049163B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2) поддержки начинающих субъектов малого предпринимательства на создание собственного бизнеса.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7E53CB" w:rsidRDefault="00D3470F" w:rsidP="004354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3" w:name="Par64"/>
      <w:bookmarkEnd w:id="3"/>
      <w:r w:rsidRPr="007E53CB">
        <w:rPr>
          <w:rFonts w:ascii="Times New Roman" w:hAnsi="Times New Roman"/>
          <w:sz w:val="28"/>
          <w:szCs w:val="28"/>
          <w:lang w:eastAsia="en-US"/>
        </w:rPr>
        <w:t>Глава 2. Категории лиц, имеющих право на получение субсидий,</w:t>
      </w:r>
      <w:r w:rsidRPr="007E53CB">
        <w:rPr>
          <w:rFonts w:ascii="Times New Roman" w:hAnsi="Times New Roman"/>
          <w:sz w:val="28"/>
          <w:szCs w:val="28"/>
          <w:lang w:eastAsia="en-US"/>
        </w:rPr>
        <w:br/>
        <w:t>условия предоставления субсидий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D3470F" w:rsidRPr="007E53CB" w:rsidRDefault="00D3470F" w:rsidP="00161E3E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2.1. Право на участие в конкурсе имеют юридические лица (за исключением государственных (муниципальных) учреждений), индивидуальные предприниматели – производители товаров, работ и услуг, крестьянские (фермерские) хозяйства, а также потребительские кооперативы, зарегистрированные и осуществляющие свою деятельность на территории муниципального образования «Железногорск-Илимское городское поселение» (далее при совместном упоминании – заявители):</w:t>
      </w:r>
    </w:p>
    <w:p w:rsidR="00D3470F" w:rsidRPr="007E53CB" w:rsidRDefault="00D3470F" w:rsidP="00161E3E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 xml:space="preserve">1) являющиеся субъектами малого и среднего предпринимательства (далее – СМСП) в соответствии со </w:t>
      </w:r>
      <w:hyperlink r:id="rId7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статьей 4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№ 209-ФЗ, претендующие на получение субсидии на субсидирование части затрат на приобретение производственного оборудования;</w:t>
      </w:r>
    </w:p>
    <w:p w:rsidR="00D3470F" w:rsidRPr="007E53CB" w:rsidRDefault="00D3470F" w:rsidP="00161E3E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 xml:space="preserve">2) являющиеся субъектами малого предпринимательства в соответствии со </w:t>
      </w:r>
      <w:hyperlink r:id="rId8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статьей 4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№ 209-ФЗ, претендующие на получение субсидии на создание собственного бизнеса.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4" w:name="Par70"/>
      <w:bookmarkEnd w:id="4"/>
      <w:r w:rsidRPr="007E53CB">
        <w:rPr>
          <w:rFonts w:ascii="Times New Roman" w:hAnsi="Times New Roman"/>
          <w:sz w:val="28"/>
          <w:szCs w:val="28"/>
          <w:lang w:eastAsia="en-US"/>
        </w:rPr>
        <w:t>2.2. Субсидии предоставляются при соблюдении заявителями следующих условий: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1) отсутствие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5" w:name="Par72"/>
      <w:bookmarkEnd w:id="5"/>
      <w:r w:rsidRPr="007E53CB">
        <w:rPr>
          <w:rFonts w:ascii="Times New Roman" w:hAnsi="Times New Roman"/>
          <w:sz w:val="28"/>
          <w:szCs w:val="28"/>
          <w:lang w:eastAsia="en-US"/>
        </w:rPr>
        <w:t>2) не находятся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реорганизации;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3) отсутствие в качестве основного и (или) дополнительного вида экономической деятельности, связанного с производством и (или) реализацией подакцизных товаров, добычей и (или) реализацией полезных ископаемых (за исключением общераспространенных полезных ископаемых);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4) не являются участниками соглашения о разделе продукции;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5) не осуществляют предпринимательскую деятельность в сфере игорного бизнеса;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6) являются резидентами Российской Федерации;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7) не являются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6" w:name="Par78"/>
      <w:bookmarkEnd w:id="6"/>
      <w:r w:rsidRPr="007E53CB">
        <w:rPr>
          <w:rFonts w:ascii="Times New Roman" w:hAnsi="Times New Roman"/>
          <w:sz w:val="28"/>
          <w:szCs w:val="28"/>
          <w:lang w:eastAsia="en-US"/>
        </w:rPr>
        <w:t>8) не допустили фактов нарушения порядка, условий и обеспечили целевое использование ранее предоставленных субсидий в течение трех лет с момента их получения;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7" w:name="Par79"/>
      <w:bookmarkEnd w:id="7"/>
      <w:r w:rsidRPr="007E53CB">
        <w:rPr>
          <w:rFonts w:ascii="Times New Roman" w:hAnsi="Times New Roman"/>
          <w:sz w:val="28"/>
          <w:szCs w:val="28"/>
          <w:lang w:eastAsia="en-US"/>
        </w:rPr>
        <w:t>9) не предоставлена аналогичная субсидия в течение трех лет до подачи документов для участия в конкурсе;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10) не являются аффилированными лицами по отношению к предыдущему собственнику приобретенного оборудования;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11) иных условий, установленных настоящим Положением.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8" w:name="Par82"/>
      <w:bookmarkEnd w:id="8"/>
      <w:r w:rsidRPr="007E53CB">
        <w:rPr>
          <w:rFonts w:ascii="Times New Roman" w:hAnsi="Times New Roman"/>
          <w:sz w:val="28"/>
          <w:szCs w:val="28"/>
          <w:lang w:eastAsia="en-US"/>
        </w:rPr>
        <w:t>2.3. Для участия в конкурсе представляются следующие документы (далее – конкурсная заявка):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1) опись представленных документов, оформленная в произвольной форме, в двух экземплярах;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2) заявление на участие в конкурсе по форме согласно приложению 1 к настоящему Положению;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3) анкета субъекта предпринимательства по форме согласно приложению 2 к настоящему Положению;</w:t>
      </w:r>
    </w:p>
    <w:p w:rsidR="00D3470F" w:rsidRPr="007E53CB" w:rsidRDefault="00D3470F" w:rsidP="00AC5799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4) перечень расходов по форме согласно приложению 3 к настоящему Положению с приложением копий документов, подтверждающих затраты в связи с реализацией мероприятий, направленных на поддержку и развитие малого и среднего предпринимательства, заверенных заявителем;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5) справка об имеющихся акционерах с указанием их наименования, ИНН и процента участия (для заявителей, зарегистрированных в форме акционерного общества);</w:t>
      </w:r>
    </w:p>
    <w:p w:rsidR="00D3470F" w:rsidRPr="007E53CB" w:rsidRDefault="00D3470F" w:rsidP="008D136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6)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7E53CB">
        <w:rPr>
          <w:rFonts w:ascii="Times New Roman" w:hAnsi="Times New Roman"/>
          <w:sz w:val="28"/>
          <w:szCs w:val="28"/>
          <w:lang w:eastAsia="en-US"/>
        </w:rPr>
        <w:t>«О развитии малого и среднего предпринимательства в Российской Федерации», по форме, утвержденной Приказом Минэкономразвития России от 10 марта 2016 года № 113 (для заявителей, с момента регистрации которых прошло менее одного года на дату подачи конкурсной заявки);</w:t>
      </w:r>
    </w:p>
    <w:p w:rsidR="00D3470F" w:rsidRPr="007E53CB" w:rsidRDefault="00D3470F" w:rsidP="006436DA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7) иные документы, предусмотренные настоящим Положением.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2.4. Заявители вправе по собственному усмотрению представить в составе конкурсной заявки следующие документы: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1) копии лицензий и (или) разрешений в случае, если они необходимы для осуществления предпринимательской деятельности, на реализацию которой предоставляется субсидия;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9" w:name="Par89"/>
      <w:bookmarkEnd w:id="9"/>
      <w:r w:rsidRPr="007E53CB">
        <w:rPr>
          <w:rFonts w:ascii="Times New Roman" w:hAnsi="Times New Roman"/>
          <w:sz w:val="28"/>
          <w:szCs w:val="28"/>
          <w:lang w:eastAsia="en-US"/>
        </w:rPr>
        <w:t>2) справка о состоянии расчетов по налогам, сборам, пеням, штрафам, процентам, выданная территориальным органом Федеральной налоговой службы не ранее чем за 30 календарных дней до дня подачи конкурсной заявки.</w:t>
      </w:r>
      <w:r w:rsidRPr="007E53CB">
        <w:rPr>
          <w:sz w:val="28"/>
          <w:szCs w:val="28"/>
        </w:rPr>
        <w:t xml:space="preserve"> При наличии задолженности – документы, подтверждающие ее оплату</w:t>
      </w:r>
      <w:r w:rsidRPr="007E53CB">
        <w:rPr>
          <w:rFonts w:ascii="Times New Roman" w:hAnsi="Times New Roman"/>
          <w:sz w:val="28"/>
          <w:szCs w:val="28"/>
          <w:lang w:eastAsia="en-US"/>
        </w:rPr>
        <w:t>;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3) справки о состоянии расчетов по страховым взносам, пеням и штрафам,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конкурсной заявки.</w:t>
      </w:r>
      <w:r w:rsidRPr="007E53CB">
        <w:rPr>
          <w:sz w:val="28"/>
          <w:szCs w:val="28"/>
        </w:rPr>
        <w:t xml:space="preserve"> При наличии задолженности – документы, подтверждающие ее оплату</w:t>
      </w:r>
      <w:r w:rsidRPr="007E53CB">
        <w:rPr>
          <w:rFonts w:ascii="Times New Roman" w:hAnsi="Times New Roman"/>
          <w:sz w:val="28"/>
          <w:szCs w:val="28"/>
          <w:lang w:eastAsia="en-US"/>
        </w:rPr>
        <w:t>;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4) формы № 1 «Бухгалтерский баланс» и № 2 «Отчет о финансовых результатах» и (или) налоговая отчетность по соответствующему режиму налогообложения о финансовых результатах за последний отчетный период с отметкой налогового органа и заверенные печатью  (при наличии печати) заявителя. Если отчетность направлена в электронном виде через информационно-телекоммуникационную сеть «Интернет» или заказным письмом через организации почтовой связи, прикладывается квитанция о приеме налоговой отчетности в электронном виде или копии описи вложения и квитанция об оплате заказного письма, заверенные заявителем;</w:t>
      </w:r>
    </w:p>
    <w:p w:rsidR="00D3470F" w:rsidRPr="007E53CB" w:rsidRDefault="00D3470F" w:rsidP="00A52696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10" w:name="Par91"/>
      <w:bookmarkEnd w:id="10"/>
      <w:r w:rsidRPr="007E53CB">
        <w:rPr>
          <w:rFonts w:ascii="Times New Roman" w:hAnsi="Times New Roman"/>
          <w:sz w:val="28"/>
          <w:szCs w:val="28"/>
          <w:lang w:eastAsia="en-US"/>
        </w:rPr>
        <w:t>5) выписка из Единого государственного реестра юридических лиц (индивидуальных предпринимателей), выданная не ранее чем за 30 календарных дней до дня подачи конкурсной заявки.</w:t>
      </w:r>
    </w:p>
    <w:p w:rsidR="00D3470F" w:rsidRPr="007E53CB" w:rsidRDefault="00D3470F" w:rsidP="00A52696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В случае непредставления заявителем документов, указанных в настоящем пункте, Организатор запрашивает указанные документы (сведения, содержащие в них) в рамках межведомственного информационного взаимодействия в соответствии с законодательством.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11" w:name="Par92"/>
      <w:bookmarkStart w:id="12" w:name="Par99"/>
      <w:bookmarkEnd w:id="11"/>
      <w:bookmarkEnd w:id="12"/>
    </w:p>
    <w:p w:rsidR="00D3470F" w:rsidRPr="007E53CB" w:rsidRDefault="00D3470F" w:rsidP="004354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13" w:name="Par161"/>
      <w:bookmarkEnd w:id="13"/>
      <w:r w:rsidRPr="007E53CB">
        <w:rPr>
          <w:rFonts w:ascii="Times New Roman" w:hAnsi="Times New Roman"/>
          <w:sz w:val="28"/>
          <w:szCs w:val="28"/>
          <w:lang w:eastAsia="en-US"/>
        </w:rPr>
        <w:t>Глава 3. Субсидирование части затрат субъектов малого и среднего</w:t>
      </w:r>
      <w:r w:rsidRPr="007E53CB">
        <w:rPr>
          <w:rFonts w:ascii="Times New Roman" w:hAnsi="Times New Roman"/>
          <w:sz w:val="28"/>
          <w:szCs w:val="28"/>
          <w:lang w:eastAsia="en-US"/>
        </w:rPr>
        <w:br/>
        <w:t xml:space="preserve">предпринимательства на приобретение производственного оборудования 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D3470F" w:rsidRPr="007E53CB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3.1. Субсидии СМСП предоставляются на возмещение части затрат по договорам на приобретение в собственность производственного оборудования, в целях создания и (или) развития, и (или) модернизации производства товаров (работ, услуг).</w:t>
      </w:r>
    </w:p>
    <w:p w:rsidR="00D3470F" w:rsidRPr="007E53CB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9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разделы G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 (за исключением </w:t>
      </w:r>
      <w:hyperlink r:id="rId10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кода 45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), </w:t>
      </w:r>
      <w:hyperlink r:id="rId11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K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12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L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13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M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 (за исключением </w:t>
      </w:r>
      <w:hyperlink r:id="rId14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кодов 71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 и </w:t>
      </w:r>
      <w:hyperlink r:id="rId15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75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), </w:t>
      </w:r>
      <w:hyperlink r:id="rId16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N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17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O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18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S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 (за исключением </w:t>
      </w:r>
      <w:hyperlink r:id="rId19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кодов 95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 и </w:t>
      </w:r>
      <w:hyperlink r:id="rId20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96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), </w:t>
      </w:r>
      <w:hyperlink r:id="rId21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T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22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U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 Общероссийского классификатора видов экономической деятельности (ОК 029-2014 (КДЕС Ред. 2).</w:t>
      </w:r>
    </w:p>
    <w:p w:rsidR="00D3470F" w:rsidRPr="007E53CB" w:rsidRDefault="00D3470F" w:rsidP="00DE3076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 xml:space="preserve">До момента отмены Общероссийского </w:t>
      </w:r>
      <w:hyperlink r:id="rId23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классификатора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 видов экономической деятельности (ОКВЭД) ОК 029-2001 (КДЕС Ред.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24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разделы G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 (за исключением </w:t>
      </w:r>
      <w:hyperlink r:id="rId25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кодов 50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26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52.7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27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52.71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28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52.72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, 52.72.1, 52.72.2, </w:t>
      </w:r>
      <w:hyperlink r:id="rId29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52.74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), </w:t>
      </w:r>
      <w:hyperlink r:id="rId30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J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31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K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 (за исключением </w:t>
      </w:r>
      <w:hyperlink r:id="rId32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кода 74.2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), </w:t>
      </w:r>
      <w:hyperlink r:id="rId33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L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34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O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 (за исключением </w:t>
      </w:r>
      <w:hyperlink r:id="rId35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кодов 90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36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92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 и </w:t>
      </w:r>
      <w:hyperlink r:id="rId37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93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), </w:t>
      </w:r>
      <w:hyperlink r:id="rId38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P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, а также относящихся к </w:t>
      </w:r>
      <w:hyperlink r:id="rId39" w:history="1">
        <w:r w:rsidRPr="007E53CB">
          <w:rPr>
            <w:rFonts w:ascii="Times New Roman" w:hAnsi="Times New Roman"/>
            <w:sz w:val="28"/>
            <w:szCs w:val="28"/>
            <w:lang w:eastAsia="en-US"/>
          </w:rPr>
          <w:t>подклассу 63.3</w:t>
        </w:r>
      </w:hyperlink>
      <w:r w:rsidRPr="007E53CB">
        <w:rPr>
          <w:rFonts w:ascii="Times New Roman" w:hAnsi="Times New Roman"/>
          <w:sz w:val="28"/>
          <w:szCs w:val="28"/>
          <w:lang w:eastAsia="en-US"/>
        </w:rPr>
        <w:t xml:space="preserve"> раздела I Общероссийского классификатора видов экономической деятельности (ОК 029-2001 (КДЕС ред. 1)).</w:t>
      </w:r>
    </w:p>
    <w:p w:rsidR="00D3470F" w:rsidRPr="007E53CB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Под производственным оборудованием в настоящем Положении понимаются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7E53CB">
        <w:rPr>
          <w:rFonts w:ascii="Times New Roman" w:hAnsi="Times New Roman"/>
          <w:sz w:val="28"/>
          <w:szCs w:val="28"/>
          <w:lang w:eastAsia="en-US"/>
        </w:rPr>
        <w:t>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СМСП.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3.2. Максимальный размер субсидии составляет 500 тыс. рублей на одного СМСП, но не более 50 процентов произведенных затрат на приобретение производственного оборудования.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3.3. Для участия в конкурсе необходимо соблюдение условий, установленных в пункте 2.2. настоящего Положения, а также соблюдение условий, предусмотренных для данного мероприятия: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1) договор на приобретение производственного оборудования должен быть заключен не ранее чем за 3 года до дня подачи конкурной заявки;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2) производственное оборудование должно быть приобретено в собственность и поставлено на баланс заявителя;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3) приобретенное производственное оборудование должно быть новым, ранее не бывшим в употреблении.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3.4. В целях получения субсидии дополнительно к документам, указанным в пункте 2.3. настоящего Положения, представляются следующие документы, заверенные заявителем: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1) копии заключенных договоров на приобретение в собственность производственного оборудования, участвующего в производстве товаров (работ, услуг), заверенные заявителем;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2) копии платежных документов, подтверждающих оплату приобретенного производственного оборудования с отметкой банка, заверенные заявителем;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3) копии документов, подтверждающие получение производственного оборудования (товарные или товарно-транспортные накладные, акты приема-передачи товара и / или универсальные передаточные документы), заверенные заявителем;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4) бухгалтерские документы, подтверждающие постановку на баланс приобретенного производственного оборудования, заверенные заявителем;</w:t>
      </w:r>
    </w:p>
    <w:p w:rsidR="00D3470F" w:rsidRPr="007E53CB" w:rsidRDefault="00D3470F" w:rsidP="00742359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5) 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страхования, заверенные заявителем:</w:t>
      </w:r>
    </w:p>
    <w:p w:rsidR="00D3470F" w:rsidRPr="007E53CB" w:rsidRDefault="00D3470F" w:rsidP="00742359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по форме РСВ-1 ПФР за квартал, предшествующий подаче конкурсной заявки (для плательщиков страховых взносов, производящих выплаты и иные вознаграждения физическим лицам);</w:t>
      </w:r>
    </w:p>
    <w:p w:rsidR="00D3470F" w:rsidRPr="007E53CB" w:rsidRDefault="00D3470F" w:rsidP="00742359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по форме РСВ-2 ПФР за год, предшествующий подаче конкурсной заявки (для глав крестьянских (фермерских) хозяйств).</w:t>
      </w:r>
    </w:p>
    <w:p w:rsidR="00D3470F" w:rsidRPr="007E53CB" w:rsidRDefault="00D3470F" w:rsidP="00742359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В случае регистрации заявителя менее одного года до дня подачи конкурсной заявки представляется копия штатного расписания на текущий год, заверенная заявителем;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6) копии документов, подтверждающих величину дохода заявителя на последнюю отчетную дату, предшествующую дате подачи конкурсной заявки, заверенные заявителем (для заявителей, не имеющих работников);</w:t>
      </w:r>
    </w:p>
    <w:p w:rsidR="00D3470F" w:rsidRPr="007E53CB" w:rsidRDefault="00D3470F" w:rsidP="00E514F1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7) технико-экономическое обоснование по форме согласно приложению 4 к настоящему Положению;</w:t>
      </w:r>
    </w:p>
    <w:p w:rsidR="00D3470F" w:rsidRPr="007E53CB" w:rsidRDefault="00D3470F" w:rsidP="004611E6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8) обязательство по обеспечению достижения целевых показателей по форме согласно приложению 5 к настоящему Положению.</w:t>
      </w:r>
    </w:p>
    <w:p w:rsidR="00D3470F" w:rsidRPr="007E53CB" w:rsidRDefault="00D3470F" w:rsidP="004611E6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3.5. Критерии оценки заявителей:</w:t>
      </w:r>
    </w:p>
    <w:p w:rsidR="00D3470F" w:rsidRPr="007E53CB" w:rsidRDefault="00D3470F" w:rsidP="004611E6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0"/>
        <w:gridCol w:w="2211"/>
        <w:gridCol w:w="2154"/>
        <w:gridCol w:w="1817"/>
        <w:gridCol w:w="1900"/>
        <w:gridCol w:w="855"/>
      </w:tblGrid>
      <w:tr w:rsidR="00D3470F" w:rsidRPr="007E53CB" w:rsidTr="00B260C4">
        <w:trPr>
          <w:trHeight w:val="20"/>
        </w:trPr>
        <w:tc>
          <w:tcPr>
            <w:tcW w:w="680" w:type="dxa"/>
            <w:vMerge w:val="restart"/>
            <w:vAlign w:val="center"/>
          </w:tcPr>
          <w:p w:rsidR="00D3470F" w:rsidRPr="007E53CB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1" w:type="dxa"/>
            <w:vMerge w:val="restart"/>
            <w:vAlign w:val="center"/>
          </w:tcPr>
          <w:p w:rsidR="00D3470F" w:rsidRPr="007E53CB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871" w:type="dxa"/>
            <w:gridSpan w:val="3"/>
            <w:vAlign w:val="center"/>
          </w:tcPr>
          <w:p w:rsidR="00D3470F" w:rsidRPr="007E53CB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855" w:type="dxa"/>
            <w:vMerge w:val="restart"/>
            <w:vAlign w:val="center"/>
          </w:tcPr>
          <w:p w:rsidR="00D3470F" w:rsidRPr="007E53CB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3470F" w:rsidRPr="007E53CB" w:rsidTr="00B260C4">
        <w:tc>
          <w:tcPr>
            <w:tcW w:w="680" w:type="dxa"/>
            <w:vMerge/>
            <w:vAlign w:val="center"/>
          </w:tcPr>
          <w:p w:rsidR="00D3470F" w:rsidRPr="007E53CB" w:rsidRDefault="00D3470F" w:rsidP="0046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D3470F" w:rsidRPr="007E53CB" w:rsidRDefault="00D3470F" w:rsidP="0046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D3470F" w:rsidRPr="007E53CB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</w:p>
        </w:tc>
        <w:tc>
          <w:tcPr>
            <w:tcW w:w="1817" w:type="dxa"/>
            <w:vAlign w:val="center"/>
          </w:tcPr>
          <w:p w:rsidR="00D3470F" w:rsidRPr="007E53CB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900" w:type="dxa"/>
            <w:vAlign w:val="center"/>
          </w:tcPr>
          <w:p w:rsidR="00D3470F" w:rsidRPr="007E53CB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855" w:type="dxa"/>
            <w:vMerge/>
            <w:vAlign w:val="center"/>
          </w:tcPr>
          <w:p w:rsidR="00D3470F" w:rsidRPr="007E53CB" w:rsidRDefault="00D3470F" w:rsidP="0046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B260C4">
        <w:tc>
          <w:tcPr>
            <w:tcW w:w="680" w:type="dxa"/>
            <w:vMerge/>
            <w:vAlign w:val="center"/>
          </w:tcPr>
          <w:p w:rsidR="00D3470F" w:rsidRPr="007E53CB" w:rsidRDefault="00D3470F" w:rsidP="0046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D3470F" w:rsidRPr="007E53CB" w:rsidRDefault="00D3470F" w:rsidP="0046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3"/>
            <w:vAlign w:val="center"/>
          </w:tcPr>
          <w:p w:rsidR="00D3470F" w:rsidRPr="007E53CB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55" w:type="dxa"/>
            <w:vMerge/>
            <w:vAlign w:val="center"/>
          </w:tcPr>
          <w:p w:rsidR="00D3470F" w:rsidRPr="007E53CB" w:rsidRDefault="00D3470F" w:rsidP="004611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B260C4">
        <w:tc>
          <w:tcPr>
            <w:tcW w:w="680" w:type="dxa"/>
            <w:vMerge w:val="restart"/>
          </w:tcPr>
          <w:p w:rsidR="00D3470F" w:rsidRPr="007E53CB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05"/>
            <w:bookmarkEnd w:id="14"/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Merge w:val="restart"/>
          </w:tcPr>
          <w:p w:rsidR="00D3470F" w:rsidRPr="007E53CB" w:rsidRDefault="00D3470F" w:rsidP="00747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рабочих мест в течение 12 месяцев со дня получения субсидии</w:t>
            </w:r>
          </w:p>
        </w:tc>
        <w:tc>
          <w:tcPr>
            <w:tcW w:w="2154" w:type="dxa"/>
          </w:tcPr>
          <w:p w:rsidR="00D3470F" w:rsidRPr="007E53CB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</w:p>
        </w:tc>
        <w:tc>
          <w:tcPr>
            <w:tcW w:w="1817" w:type="dxa"/>
          </w:tcPr>
          <w:p w:rsidR="00D3470F" w:rsidRPr="007E53CB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  <w:tc>
          <w:tcPr>
            <w:tcW w:w="1900" w:type="dxa"/>
          </w:tcPr>
          <w:p w:rsidR="00D3470F" w:rsidRPr="007E53CB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свыше 150</w:t>
            </w:r>
          </w:p>
        </w:tc>
        <w:tc>
          <w:tcPr>
            <w:tcW w:w="855" w:type="dxa"/>
          </w:tcPr>
          <w:p w:rsidR="00D3470F" w:rsidRPr="007E53CB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70F" w:rsidRPr="007E53CB" w:rsidTr="00B260C4">
        <w:trPr>
          <w:trHeight w:val="619"/>
        </w:trPr>
        <w:tc>
          <w:tcPr>
            <w:tcW w:w="680" w:type="dxa"/>
            <w:vMerge/>
          </w:tcPr>
          <w:p w:rsidR="00D3470F" w:rsidRPr="007E53CB" w:rsidRDefault="00D3470F" w:rsidP="0046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D3470F" w:rsidRPr="007E53CB" w:rsidRDefault="00D3470F" w:rsidP="0074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3470F" w:rsidRPr="007E53CB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 3 до 5 вкл.</w:t>
            </w:r>
          </w:p>
        </w:tc>
        <w:tc>
          <w:tcPr>
            <w:tcW w:w="1817" w:type="dxa"/>
          </w:tcPr>
          <w:p w:rsidR="00D3470F" w:rsidRPr="007E53CB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 31 до 50 вкл.</w:t>
            </w:r>
          </w:p>
        </w:tc>
        <w:tc>
          <w:tcPr>
            <w:tcW w:w="1900" w:type="dxa"/>
          </w:tcPr>
          <w:p w:rsidR="00D3470F" w:rsidRPr="007E53CB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 126 до 150 вкл.</w:t>
            </w:r>
          </w:p>
        </w:tc>
        <w:tc>
          <w:tcPr>
            <w:tcW w:w="855" w:type="dxa"/>
          </w:tcPr>
          <w:p w:rsidR="00D3470F" w:rsidRPr="007E53CB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470F" w:rsidRPr="007E53CB" w:rsidTr="00B260C4">
        <w:tc>
          <w:tcPr>
            <w:tcW w:w="680" w:type="dxa"/>
            <w:vMerge/>
          </w:tcPr>
          <w:p w:rsidR="00D3470F" w:rsidRPr="007E53CB" w:rsidRDefault="00D3470F" w:rsidP="0046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D3470F" w:rsidRPr="007E53CB" w:rsidRDefault="00D3470F" w:rsidP="0074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3470F" w:rsidRPr="007E53CB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 1 до 2 вкл.</w:t>
            </w:r>
          </w:p>
        </w:tc>
        <w:tc>
          <w:tcPr>
            <w:tcW w:w="1817" w:type="dxa"/>
          </w:tcPr>
          <w:p w:rsidR="00D3470F" w:rsidRPr="007E53CB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 1 до 30 вкл.</w:t>
            </w:r>
          </w:p>
        </w:tc>
        <w:tc>
          <w:tcPr>
            <w:tcW w:w="1900" w:type="dxa"/>
          </w:tcPr>
          <w:p w:rsidR="00D3470F" w:rsidRPr="007E53CB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 1 до 125 вкл.</w:t>
            </w:r>
          </w:p>
        </w:tc>
        <w:tc>
          <w:tcPr>
            <w:tcW w:w="855" w:type="dxa"/>
          </w:tcPr>
          <w:p w:rsidR="00D3470F" w:rsidRPr="007E53CB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70F" w:rsidRPr="007E53CB" w:rsidTr="00B260C4">
        <w:trPr>
          <w:trHeight w:val="503"/>
        </w:trPr>
        <w:tc>
          <w:tcPr>
            <w:tcW w:w="680" w:type="dxa"/>
            <w:vMerge w:val="restart"/>
          </w:tcPr>
          <w:p w:rsidR="00D3470F" w:rsidRPr="007E53CB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2 &lt;*&gt;</w:t>
            </w:r>
          </w:p>
        </w:tc>
        <w:tc>
          <w:tcPr>
            <w:tcW w:w="2211" w:type="dxa"/>
            <w:vMerge w:val="restart"/>
          </w:tcPr>
          <w:p w:rsidR="00D3470F" w:rsidRPr="007E53CB" w:rsidRDefault="00D3470F" w:rsidP="00747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к созданию рабочих мест в течение 12 месяцев со дня получения субсидии</w:t>
            </w:r>
          </w:p>
        </w:tc>
        <w:tc>
          <w:tcPr>
            <w:tcW w:w="2154" w:type="dxa"/>
          </w:tcPr>
          <w:p w:rsidR="00D3470F" w:rsidRPr="007E53CB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817" w:type="dxa"/>
          </w:tcPr>
          <w:p w:rsidR="00D3470F" w:rsidRPr="007E53CB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свыше 8</w:t>
            </w:r>
          </w:p>
        </w:tc>
        <w:tc>
          <w:tcPr>
            <w:tcW w:w="1900" w:type="dxa"/>
          </w:tcPr>
          <w:p w:rsidR="00D3470F" w:rsidRPr="007E53CB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свыше 12</w:t>
            </w:r>
          </w:p>
        </w:tc>
        <w:tc>
          <w:tcPr>
            <w:tcW w:w="855" w:type="dxa"/>
          </w:tcPr>
          <w:p w:rsidR="00D3470F" w:rsidRPr="007E53CB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70F" w:rsidRPr="007E53CB" w:rsidTr="00B260C4">
        <w:trPr>
          <w:trHeight w:val="513"/>
        </w:trPr>
        <w:tc>
          <w:tcPr>
            <w:tcW w:w="680" w:type="dxa"/>
            <w:vMerge/>
          </w:tcPr>
          <w:p w:rsidR="00D3470F" w:rsidRPr="007E53CB" w:rsidRDefault="00D3470F" w:rsidP="0046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D3470F" w:rsidRPr="007E53CB" w:rsidRDefault="00D3470F" w:rsidP="0074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3470F" w:rsidRPr="007E53CB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 2 до 3 вкл.</w:t>
            </w:r>
          </w:p>
        </w:tc>
        <w:tc>
          <w:tcPr>
            <w:tcW w:w="1817" w:type="dxa"/>
          </w:tcPr>
          <w:p w:rsidR="00D3470F" w:rsidRPr="007E53CB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 5 до 8 вкл.</w:t>
            </w:r>
          </w:p>
        </w:tc>
        <w:tc>
          <w:tcPr>
            <w:tcW w:w="1900" w:type="dxa"/>
          </w:tcPr>
          <w:p w:rsidR="00D3470F" w:rsidRPr="007E53CB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 9 до 12 вкл.</w:t>
            </w:r>
          </w:p>
        </w:tc>
        <w:tc>
          <w:tcPr>
            <w:tcW w:w="855" w:type="dxa"/>
          </w:tcPr>
          <w:p w:rsidR="00D3470F" w:rsidRPr="007E53CB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470F" w:rsidRPr="007E53CB" w:rsidTr="00B260C4">
        <w:tc>
          <w:tcPr>
            <w:tcW w:w="680" w:type="dxa"/>
            <w:vMerge/>
          </w:tcPr>
          <w:p w:rsidR="00D3470F" w:rsidRPr="007E53CB" w:rsidRDefault="00D3470F" w:rsidP="0046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D3470F" w:rsidRPr="007E53CB" w:rsidRDefault="00D3470F" w:rsidP="0074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3470F" w:rsidRPr="007E53CB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 0 до 1 вкл.</w:t>
            </w:r>
          </w:p>
        </w:tc>
        <w:tc>
          <w:tcPr>
            <w:tcW w:w="1817" w:type="dxa"/>
          </w:tcPr>
          <w:p w:rsidR="00D3470F" w:rsidRPr="007E53CB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 0 до 4 вкл.</w:t>
            </w:r>
          </w:p>
        </w:tc>
        <w:tc>
          <w:tcPr>
            <w:tcW w:w="1900" w:type="dxa"/>
          </w:tcPr>
          <w:p w:rsidR="00D3470F" w:rsidRPr="007E53CB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 0 до 8 вкл.</w:t>
            </w:r>
          </w:p>
        </w:tc>
        <w:tc>
          <w:tcPr>
            <w:tcW w:w="855" w:type="dxa"/>
          </w:tcPr>
          <w:p w:rsidR="00D3470F" w:rsidRPr="007E53CB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70F" w:rsidRPr="007E53CB" w:rsidTr="00B260C4">
        <w:tc>
          <w:tcPr>
            <w:tcW w:w="680" w:type="dxa"/>
            <w:vMerge w:val="restart"/>
          </w:tcPr>
          <w:p w:rsidR="00D3470F" w:rsidRPr="007E53CB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vMerge w:val="restart"/>
          </w:tcPr>
          <w:p w:rsidR="00D3470F" w:rsidRPr="007E53CB" w:rsidRDefault="00D3470F" w:rsidP="00747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>Среднемесячная заработная плата на последнюю отчетную дату, предшествующую дате подаче конкурсной заявки</w:t>
            </w:r>
          </w:p>
        </w:tc>
        <w:tc>
          <w:tcPr>
            <w:tcW w:w="5871" w:type="dxa"/>
            <w:gridSpan w:val="3"/>
          </w:tcPr>
          <w:p w:rsidR="00D3470F" w:rsidRPr="007E53CB" w:rsidRDefault="00D3470F" w:rsidP="00747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 xml:space="preserve">свыше 130% размера прожиточного минимума, установленного для трудоспособного населения Иркутской области </w:t>
            </w:r>
          </w:p>
        </w:tc>
        <w:tc>
          <w:tcPr>
            <w:tcW w:w="855" w:type="dxa"/>
          </w:tcPr>
          <w:p w:rsidR="00D3470F" w:rsidRPr="007E53CB" w:rsidRDefault="00D3470F" w:rsidP="00747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70F" w:rsidRPr="007E53CB" w:rsidTr="00B260C4">
        <w:tc>
          <w:tcPr>
            <w:tcW w:w="680" w:type="dxa"/>
            <w:vMerge/>
          </w:tcPr>
          <w:p w:rsidR="00D3470F" w:rsidRPr="007E53CB" w:rsidRDefault="00D3470F" w:rsidP="0046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D3470F" w:rsidRPr="007E53CB" w:rsidRDefault="00D3470F" w:rsidP="0074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3"/>
          </w:tcPr>
          <w:p w:rsidR="00D3470F" w:rsidRPr="007E53CB" w:rsidRDefault="00D3470F" w:rsidP="00747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 100% до 130%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855" w:type="dxa"/>
          </w:tcPr>
          <w:p w:rsidR="00D3470F" w:rsidRPr="007E53CB" w:rsidRDefault="00D3470F" w:rsidP="00747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470F" w:rsidRPr="007E53CB" w:rsidTr="00B260C4">
        <w:tc>
          <w:tcPr>
            <w:tcW w:w="680" w:type="dxa"/>
            <w:vMerge/>
          </w:tcPr>
          <w:p w:rsidR="00D3470F" w:rsidRPr="007E53CB" w:rsidRDefault="00D3470F" w:rsidP="0046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D3470F" w:rsidRPr="007E53CB" w:rsidRDefault="00D3470F" w:rsidP="0074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3"/>
          </w:tcPr>
          <w:p w:rsidR="00D3470F" w:rsidRPr="007E53CB" w:rsidRDefault="00D3470F" w:rsidP="00747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855" w:type="dxa"/>
          </w:tcPr>
          <w:p w:rsidR="00D3470F" w:rsidRPr="007E53CB" w:rsidRDefault="00D3470F" w:rsidP="00747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70F" w:rsidRPr="007E53CB" w:rsidTr="00B260C4">
        <w:trPr>
          <w:trHeight w:val="1046"/>
        </w:trPr>
        <w:tc>
          <w:tcPr>
            <w:tcW w:w="680" w:type="dxa"/>
            <w:vMerge w:val="restart"/>
          </w:tcPr>
          <w:p w:rsidR="00D3470F" w:rsidRPr="007E53CB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vMerge w:val="restart"/>
          </w:tcPr>
          <w:p w:rsidR="00D3470F" w:rsidRPr="007E53CB" w:rsidRDefault="00D3470F" w:rsidP="00747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за счет средств местного и (или) областного бюджетов в течение двух лет, предшествующих году подачи конкурсной заявки</w:t>
            </w:r>
          </w:p>
        </w:tc>
        <w:tc>
          <w:tcPr>
            <w:tcW w:w="5871" w:type="dxa"/>
            <w:gridSpan w:val="3"/>
          </w:tcPr>
          <w:p w:rsidR="00D3470F" w:rsidRPr="007E53CB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предоставлялась </w:t>
            </w:r>
          </w:p>
        </w:tc>
        <w:tc>
          <w:tcPr>
            <w:tcW w:w="855" w:type="dxa"/>
          </w:tcPr>
          <w:p w:rsidR="00D3470F" w:rsidRPr="007E53CB" w:rsidRDefault="00D3470F" w:rsidP="00747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3470F" w:rsidRPr="007E53CB" w:rsidTr="00B260C4">
        <w:tc>
          <w:tcPr>
            <w:tcW w:w="680" w:type="dxa"/>
            <w:vMerge/>
          </w:tcPr>
          <w:p w:rsidR="00D3470F" w:rsidRPr="007E53CB" w:rsidRDefault="00D3470F" w:rsidP="004611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D3470F" w:rsidRPr="007E53CB" w:rsidRDefault="00D3470F" w:rsidP="007473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3"/>
          </w:tcPr>
          <w:p w:rsidR="00D3470F" w:rsidRPr="007E53CB" w:rsidRDefault="00D3470F" w:rsidP="00461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Предоставлялась</w:t>
            </w:r>
          </w:p>
        </w:tc>
        <w:tc>
          <w:tcPr>
            <w:tcW w:w="855" w:type="dxa"/>
          </w:tcPr>
          <w:p w:rsidR="00D3470F" w:rsidRPr="007E53CB" w:rsidRDefault="00D3470F" w:rsidP="00747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3470F" w:rsidRPr="007E53CB" w:rsidTr="00B260C4">
        <w:tc>
          <w:tcPr>
            <w:tcW w:w="680" w:type="dxa"/>
            <w:vMerge w:val="restart"/>
          </w:tcPr>
          <w:p w:rsidR="00D3470F" w:rsidRPr="007E53CB" w:rsidRDefault="00D3470F" w:rsidP="004611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vMerge w:val="restart"/>
          </w:tcPr>
          <w:p w:rsidR="00D3470F" w:rsidRPr="007E53CB" w:rsidRDefault="00D3470F" w:rsidP="00747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Вид деятельности, на который запрашивается субсидия</w:t>
            </w:r>
          </w:p>
        </w:tc>
        <w:tc>
          <w:tcPr>
            <w:tcW w:w="5871" w:type="dxa"/>
            <w:gridSpan w:val="3"/>
          </w:tcPr>
          <w:p w:rsidR="00D3470F" w:rsidRPr="007E53CB" w:rsidRDefault="00D3470F" w:rsidP="00782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Производство </w:t>
            </w:r>
            <w:r w:rsidRPr="007E53CB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Строительство</w:t>
            </w:r>
          </w:p>
        </w:tc>
        <w:tc>
          <w:tcPr>
            <w:tcW w:w="855" w:type="dxa"/>
          </w:tcPr>
          <w:p w:rsidR="00D3470F" w:rsidRPr="007E53CB" w:rsidRDefault="00D3470F" w:rsidP="00747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D3470F" w:rsidRPr="007E53CB" w:rsidTr="00B260C4">
        <w:trPr>
          <w:trHeight w:val="20"/>
        </w:trPr>
        <w:tc>
          <w:tcPr>
            <w:tcW w:w="680" w:type="dxa"/>
            <w:vMerge/>
          </w:tcPr>
          <w:p w:rsidR="00D3470F" w:rsidRPr="007E53CB" w:rsidRDefault="00D3470F" w:rsidP="008D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D3470F" w:rsidRPr="007E53CB" w:rsidRDefault="00D3470F" w:rsidP="008D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3"/>
          </w:tcPr>
          <w:p w:rsidR="00D3470F" w:rsidRPr="007E53CB" w:rsidRDefault="00D3470F" w:rsidP="008D1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>Сельское хозяйство</w:t>
            </w:r>
          </w:p>
        </w:tc>
        <w:tc>
          <w:tcPr>
            <w:tcW w:w="855" w:type="dxa"/>
          </w:tcPr>
          <w:p w:rsidR="00D3470F" w:rsidRPr="007E53CB" w:rsidRDefault="00D3470F" w:rsidP="008D1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D3470F" w:rsidRPr="007E53CB" w:rsidTr="00B260C4">
        <w:trPr>
          <w:trHeight w:val="20"/>
        </w:trPr>
        <w:tc>
          <w:tcPr>
            <w:tcW w:w="680" w:type="dxa"/>
            <w:vMerge/>
          </w:tcPr>
          <w:p w:rsidR="00D3470F" w:rsidRPr="007E53CB" w:rsidRDefault="00D3470F" w:rsidP="008D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D3470F" w:rsidRPr="007E53CB" w:rsidRDefault="00D3470F" w:rsidP="008D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3"/>
          </w:tcPr>
          <w:p w:rsidR="00D3470F" w:rsidRPr="007E53CB" w:rsidRDefault="00D3470F" w:rsidP="003E1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Услуги </w:t>
            </w:r>
            <w:r w:rsidRPr="007E53CB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Связь</w:t>
            </w:r>
          </w:p>
        </w:tc>
        <w:tc>
          <w:tcPr>
            <w:tcW w:w="855" w:type="dxa"/>
          </w:tcPr>
          <w:p w:rsidR="00D3470F" w:rsidRPr="007E53CB" w:rsidRDefault="00D3470F" w:rsidP="008D1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D3470F" w:rsidRPr="007E53CB" w:rsidTr="00B260C4">
        <w:trPr>
          <w:trHeight w:val="20"/>
        </w:trPr>
        <w:tc>
          <w:tcPr>
            <w:tcW w:w="680" w:type="dxa"/>
            <w:vMerge/>
          </w:tcPr>
          <w:p w:rsidR="00D3470F" w:rsidRPr="007E53CB" w:rsidRDefault="00D3470F" w:rsidP="008D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D3470F" w:rsidRPr="007E53CB" w:rsidRDefault="00D3470F" w:rsidP="008D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3"/>
          </w:tcPr>
          <w:p w:rsidR="00D3470F" w:rsidRPr="007E53CB" w:rsidRDefault="00D3470F" w:rsidP="003E1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855" w:type="dxa"/>
          </w:tcPr>
          <w:p w:rsidR="00D3470F" w:rsidRPr="007E53CB" w:rsidRDefault="00D3470F" w:rsidP="008D1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D3470F" w:rsidRPr="007E53CB" w:rsidTr="00B260C4">
        <w:trPr>
          <w:trHeight w:val="20"/>
        </w:trPr>
        <w:tc>
          <w:tcPr>
            <w:tcW w:w="680" w:type="dxa"/>
            <w:vMerge/>
          </w:tcPr>
          <w:p w:rsidR="00D3470F" w:rsidRPr="007E53CB" w:rsidRDefault="00D3470F" w:rsidP="008D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D3470F" w:rsidRPr="007E53CB" w:rsidRDefault="00D3470F" w:rsidP="008D1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3"/>
          </w:tcPr>
          <w:p w:rsidR="00D3470F" w:rsidRPr="007E53CB" w:rsidRDefault="00D3470F" w:rsidP="008D13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>Другое</w:t>
            </w:r>
          </w:p>
        </w:tc>
        <w:tc>
          <w:tcPr>
            <w:tcW w:w="855" w:type="dxa"/>
          </w:tcPr>
          <w:p w:rsidR="00D3470F" w:rsidRPr="007E53CB" w:rsidRDefault="00D3470F" w:rsidP="008D1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D3470F" w:rsidRPr="007E53CB" w:rsidRDefault="00D3470F" w:rsidP="004611E6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7E53CB" w:rsidRDefault="00D3470F" w:rsidP="009451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&lt;*&gt; за исключением (минусом) рабочих мест, указанных в пункте 1 таблицы.</w:t>
      </w:r>
    </w:p>
    <w:p w:rsidR="00D3470F" w:rsidRPr="007E53CB" w:rsidRDefault="00D3470F" w:rsidP="004611E6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7E53CB" w:rsidRDefault="00D3470F" w:rsidP="00161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bookmarkStart w:id="15" w:name="Par262"/>
      <w:bookmarkStart w:id="16" w:name="Par400"/>
      <w:bookmarkStart w:id="17" w:name="Par483"/>
      <w:bookmarkEnd w:id="15"/>
      <w:bookmarkEnd w:id="16"/>
      <w:bookmarkEnd w:id="17"/>
      <w:r w:rsidRPr="007E53CB">
        <w:rPr>
          <w:rFonts w:ascii="Times New Roman" w:hAnsi="Times New Roman"/>
          <w:sz w:val="28"/>
          <w:szCs w:val="28"/>
          <w:lang w:eastAsia="en-US"/>
        </w:rPr>
        <w:t>Глава 4. Поддержка начинающих субъектов малого предпринимательства</w:t>
      </w:r>
      <w:r w:rsidRPr="007E53CB">
        <w:rPr>
          <w:rFonts w:ascii="Times New Roman" w:hAnsi="Times New Roman"/>
          <w:sz w:val="28"/>
          <w:szCs w:val="28"/>
          <w:lang w:eastAsia="en-US"/>
        </w:rPr>
        <w:br/>
        <w:t>на создание собственного бизнеса</w:t>
      </w:r>
    </w:p>
    <w:p w:rsidR="00D3470F" w:rsidRPr="007E53CB" w:rsidRDefault="00D3470F" w:rsidP="00161E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D3470F" w:rsidRPr="007E53CB" w:rsidRDefault="00D3470F" w:rsidP="00161E3E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4.1. Субсидии предоставляются начинающим субъектам малого предпринимательства на создание собственного бизнеса.</w:t>
      </w:r>
    </w:p>
    <w:p w:rsidR="00D3470F" w:rsidRPr="007E53CB" w:rsidRDefault="00D3470F" w:rsidP="00161E3E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Поддержка оказывается вновь зарегистрированным субъектам малого предпринимательства, действующим на день подачи конкурсной заявки о предоставлении субсидии менее одного года со дня государственной регистрации.</w:t>
      </w:r>
    </w:p>
    <w:p w:rsidR="00D3470F" w:rsidRPr="007E53CB" w:rsidRDefault="00D3470F" w:rsidP="009260F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Не имеют права на получение субсидии индивидуальные предприниматели, ранее зарегистрированные в таком качестве, и прекратившие деятельность в качестве индивидуальных предпринимателей, если с даты прекращения деятельности до даты повторной регистрации прошло менее одного года.</w:t>
      </w:r>
    </w:p>
    <w:p w:rsidR="00D3470F" w:rsidRPr="007E53CB" w:rsidRDefault="00D3470F" w:rsidP="000D3993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</w:rPr>
        <w:t>4.2. Субсидии субъектам малого предпринимательства, осуществляющим розничную и оптовую торговлю, должны составлять не более 50% от общей суммы субсидии, предусмотренной на реализацию мероприятия, указанного в п. 4.1. настоящего Положения.</w:t>
      </w:r>
    </w:p>
    <w:p w:rsidR="00D3470F" w:rsidRPr="007E53CB" w:rsidRDefault="00D3470F" w:rsidP="00161E3E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4.3. Максимальный размер субсидии составляет 300 тыс. рублей на одного субъекта малого предпринимательства.</w:t>
      </w:r>
    </w:p>
    <w:p w:rsidR="00D3470F" w:rsidRPr="007E53CB" w:rsidRDefault="00D3470F" w:rsidP="00161E3E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4.4. Для участия в конкурсе необходимо соблюдение условий, установленных в пункте 2.2. настоящего Положения, а также соблюдение условий, предусмотренных для данного мероприятия:</w:t>
      </w:r>
    </w:p>
    <w:p w:rsidR="00D3470F" w:rsidRPr="007E53CB" w:rsidRDefault="00D3470F" w:rsidP="009451C0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1) подтверждение заявителем наличия произведенных затрат, связанных с созданием собственного бизнеса, в размере не менее 15 процентов от запрашиваемого размера субсидии;</w:t>
      </w:r>
    </w:p>
    <w:p w:rsidR="00D3470F" w:rsidRPr="007E53CB" w:rsidRDefault="00D3470F" w:rsidP="009260F1">
      <w:pPr>
        <w:autoSpaceDE w:val="0"/>
        <w:autoSpaceDN w:val="0"/>
        <w:adjustRightInd w:val="0"/>
        <w:ind w:firstLine="7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2) прохождение заявителем краткосрочного обучения в сфере предпринимательской деятельности. Прохождение заявителем краткосрочного обучения не требуется для начинающих предпринимателей, имеющих диплом о высшем юридическом и (или) экономическом образовании (имеющие диплом профессиональной переподготовки по юридическим и (или) экономическим специальностям).</w:t>
      </w:r>
    </w:p>
    <w:p w:rsidR="00D3470F" w:rsidRPr="007E53CB" w:rsidRDefault="00D3470F" w:rsidP="00DE422D">
      <w:pPr>
        <w:widowControl w:val="0"/>
        <w:autoSpaceDE w:val="0"/>
        <w:autoSpaceDN w:val="0"/>
        <w:adjustRightInd w:val="0"/>
        <w:ind w:firstLine="770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4.5. В целях получения субсидии дополнительно к документам, указанным в пункте 2.3. настоящего Положения, представляются следующие документы, заверенные заявителем:</w:t>
      </w:r>
    </w:p>
    <w:p w:rsidR="00D3470F" w:rsidRPr="007E53CB" w:rsidRDefault="00D3470F" w:rsidP="00DE422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1) бизнес-план по форме согласно приложению 6 к настоящему Положению;</w:t>
      </w:r>
    </w:p>
    <w:p w:rsidR="00D3470F" w:rsidRPr="007E53CB" w:rsidRDefault="00D3470F" w:rsidP="00DE422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2) смета затрат, необходимых для реализации бизнес-плана, оформленная в соответствии с приложением 7 к настоящему Положению;</w:t>
      </w:r>
    </w:p>
    <w:p w:rsidR="00D3470F" w:rsidRPr="007E53CB" w:rsidRDefault="00D3470F" w:rsidP="00DE422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3) обязательство по обеспечению достижения целевых показателей по форме согласно приложению 8 к настоящему Положению;</w:t>
      </w:r>
    </w:p>
    <w:p w:rsidR="00D3470F" w:rsidRPr="007E53CB" w:rsidRDefault="00D3470F" w:rsidP="00DE422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4) копия документа о прохождении краткосрочного обучения в сфере предпринимательской деятельности или копия диплома о высшем юридическом и (или) экономическом образовании (копия диплома профессиональной переподготовки по юридическим и (или) экономическим специальностям);</w:t>
      </w:r>
    </w:p>
    <w:p w:rsidR="00D3470F" w:rsidRPr="007E53CB" w:rsidRDefault="00D3470F" w:rsidP="00C90BB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Pr="007E53CB">
        <w:rPr>
          <w:rFonts w:ascii="Times New Roman" w:hAnsi="Times New Roman"/>
          <w:sz w:val="28"/>
          <w:szCs w:val="28"/>
          <w:lang w:eastAsia="en-US"/>
        </w:rPr>
        <w:t>) копия документа, подтверждающего отношение к приоритетной целевой группе, заверенная заявителем (в случае, если относится к приоритетной группе).</w:t>
      </w:r>
    </w:p>
    <w:p w:rsidR="00D3470F" w:rsidRPr="007E53CB" w:rsidRDefault="00D3470F" w:rsidP="00161E3E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4.6. Получателями субсидии из числа приоритетной группы являются физические лица, зарегистрированные в качестве индивидуальных предпринимателей, включенные в приоритетную целевую группу, или юридические лица, одним из учредителей которого является физическое лицо, включенное в приоритетную целевую группу, доля которого в уставном капитале составляет более 50%.</w:t>
      </w:r>
    </w:p>
    <w:p w:rsidR="00D3470F" w:rsidRPr="007E53CB" w:rsidRDefault="00D3470F" w:rsidP="00161E3E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4.7. К приоритетной целевой группе относятся:</w:t>
      </w:r>
    </w:p>
    <w:p w:rsidR="00D3470F" w:rsidRPr="007E53CB" w:rsidRDefault="00D3470F" w:rsidP="00161E3E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1) зарегистрированные безработные;</w:t>
      </w:r>
    </w:p>
    <w:p w:rsidR="00D3470F" w:rsidRPr="007E53CB" w:rsidRDefault="00D3470F" w:rsidP="00161E3E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2)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D3470F" w:rsidRPr="007E53CB" w:rsidRDefault="00D3470F" w:rsidP="00161E3E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3)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D3470F" w:rsidRPr="007E53CB" w:rsidRDefault="00D3470F" w:rsidP="00161E3E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4) военнослужащие, уволенные в запас в связи с сокращением Вооруженных Сил Российской Федерации;</w:t>
      </w:r>
    </w:p>
    <w:p w:rsidR="00D3470F" w:rsidRPr="007E53CB" w:rsidRDefault="00D3470F" w:rsidP="00161E3E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5) субъекты молодежного предпринимательства (физические лица в возрасте до 30 лет (включительно), юридические лица, в уставном капитале которых доля, принадлежащая физическим лицам в возрасте до 30 лет (включительно), составляет более 50%);</w:t>
      </w:r>
    </w:p>
    <w:p w:rsidR="00D3470F" w:rsidRPr="007E53CB" w:rsidRDefault="00D3470F" w:rsidP="00161E3E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6) субъекты малого предпринимательства, деятельность которых направлена на решение социальных проблем, в том числе обеспечивающих выполнение хотя бы одного из следующих условий:</w:t>
      </w:r>
    </w:p>
    <w:p w:rsidR="00D3470F" w:rsidRPr="007E53CB" w:rsidRDefault="00D3470F" w:rsidP="00161E3E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а) обеспечивают занятость инвалидов, женщин, имеющих детей в возрасте до 7 (семи) лет, сирот, выпускников детских домов, людей пенсионного возраста, лиц, находящихся в трудной жизненной ситуации (далее – лица, относящиеся к социально-незащищенным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25%;</w:t>
      </w:r>
    </w:p>
    <w:p w:rsidR="00D3470F" w:rsidRPr="007E53CB" w:rsidRDefault="00D3470F" w:rsidP="00161E3E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б) осуществляют деятельность по производству товаров (работ, услуг) в следующих сферах деятельности:</w:t>
      </w:r>
    </w:p>
    <w:p w:rsidR="00D3470F" w:rsidRPr="007E53CB" w:rsidRDefault="00D3470F" w:rsidP="008007A9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– содействие профессиональной ориентации и трудоустройству, включая содействие занятости и самозанятости лиц, относящихся к социально-незащищенным группам граждан;</w:t>
      </w:r>
    </w:p>
    <w:p w:rsidR="00D3470F" w:rsidRPr="007E53CB" w:rsidRDefault="00D3470F" w:rsidP="008007A9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–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молодежных кружках, секциях, студиях;</w:t>
      </w:r>
    </w:p>
    <w:p w:rsidR="00D3470F" w:rsidRPr="007E53CB" w:rsidRDefault="00D3470F" w:rsidP="008007A9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– 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D3470F" w:rsidRPr="007E53CB" w:rsidRDefault="00D3470F" w:rsidP="00161E3E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–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3470F" w:rsidRPr="007E53CB" w:rsidRDefault="00D3470F" w:rsidP="008007A9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–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D3470F" w:rsidRPr="007E53CB" w:rsidRDefault="00D3470F" w:rsidP="008007A9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–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D3470F" w:rsidRPr="007E53CB" w:rsidRDefault="00D3470F" w:rsidP="008007A9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– предоставление образовательных услуг лицам, относящимся к социально-незащищенным группам граждан;</w:t>
      </w:r>
    </w:p>
    <w:p w:rsidR="00D3470F" w:rsidRPr="007E53CB" w:rsidRDefault="00D3470F" w:rsidP="00161E3E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– содействие вовлечению в социально-активную деятельность, относящихся к социально незащищенным группам граждан, а также лиц, освобожденных из мест лишения свободы в течение 2 (двух) лет и лиц, страдающих наркоманией и алкоголизмом.</w:t>
      </w:r>
    </w:p>
    <w:p w:rsidR="00D3470F" w:rsidRPr="007E53CB" w:rsidRDefault="00D3470F" w:rsidP="0051560A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0DCB">
        <w:rPr>
          <w:rFonts w:ascii="Times New Roman" w:hAnsi="Times New Roman"/>
          <w:sz w:val="28"/>
          <w:szCs w:val="28"/>
          <w:lang w:eastAsia="en-US"/>
        </w:rPr>
        <w:br w:type="page"/>
      </w:r>
      <w:r w:rsidRPr="007E53CB">
        <w:rPr>
          <w:rFonts w:ascii="Times New Roman" w:hAnsi="Times New Roman"/>
          <w:sz w:val="28"/>
          <w:szCs w:val="28"/>
          <w:lang w:val="en-US" w:eastAsia="en-US"/>
        </w:rPr>
        <w:t>4</w:t>
      </w:r>
      <w:r w:rsidRPr="007E53CB">
        <w:rPr>
          <w:rFonts w:ascii="Times New Roman" w:hAnsi="Times New Roman"/>
          <w:sz w:val="28"/>
          <w:szCs w:val="28"/>
          <w:lang w:eastAsia="en-US"/>
        </w:rPr>
        <w:t>.8. Критерии оценки заявителей:</w:t>
      </w:r>
    </w:p>
    <w:p w:rsidR="00D3470F" w:rsidRPr="007E53CB" w:rsidRDefault="00D3470F" w:rsidP="0051560A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0"/>
        <w:gridCol w:w="3582"/>
        <w:gridCol w:w="2264"/>
        <w:gridCol w:w="1990"/>
        <w:gridCol w:w="964"/>
      </w:tblGrid>
      <w:tr w:rsidR="00D3470F" w:rsidRPr="007E53CB" w:rsidTr="0051560A">
        <w:trPr>
          <w:trHeight w:val="20"/>
        </w:trPr>
        <w:tc>
          <w:tcPr>
            <w:tcW w:w="680" w:type="dxa"/>
            <w:vMerge w:val="restart"/>
            <w:vAlign w:val="center"/>
          </w:tcPr>
          <w:p w:rsidR="00D3470F" w:rsidRPr="007E53CB" w:rsidRDefault="00D3470F" w:rsidP="0051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2" w:type="dxa"/>
            <w:vMerge w:val="restart"/>
            <w:vAlign w:val="center"/>
          </w:tcPr>
          <w:p w:rsidR="00D3470F" w:rsidRPr="007E53CB" w:rsidRDefault="00D3470F" w:rsidP="0051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254" w:type="dxa"/>
            <w:gridSpan w:val="2"/>
            <w:vAlign w:val="center"/>
          </w:tcPr>
          <w:p w:rsidR="00D3470F" w:rsidRPr="007E53CB" w:rsidRDefault="00D3470F" w:rsidP="0051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964" w:type="dxa"/>
            <w:vMerge w:val="restart"/>
            <w:vAlign w:val="center"/>
          </w:tcPr>
          <w:p w:rsidR="00D3470F" w:rsidRPr="007E53CB" w:rsidRDefault="00D3470F" w:rsidP="0051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3470F" w:rsidRPr="007E53CB" w:rsidTr="0051560A">
        <w:trPr>
          <w:trHeight w:val="20"/>
        </w:trPr>
        <w:tc>
          <w:tcPr>
            <w:tcW w:w="680" w:type="dxa"/>
            <w:vMerge/>
            <w:vAlign w:val="center"/>
          </w:tcPr>
          <w:p w:rsidR="00D3470F" w:rsidRPr="007E53CB" w:rsidRDefault="00D3470F" w:rsidP="0051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Merge/>
            <w:vAlign w:val="center"/>
          </w:tcPr>
          <w:p w:rsidR="00D3470F" w:rsidRPr="007E53CB" w:rsidRDefault="00D3470F" w:rsidP="0051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Align w:val="center"/>
          </w:tcPr>
          <w:p w:rsidR="00D3470F" w:rsidRPr="007E53CB" w:rsidRDefault="00D3470F" w:rsidP="0051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</w:p>
        </w:tc>
        <w:tc>
          <w:tcPr>
            <w:tcW w:w="1990" w:type="dxa"/>
            <w:vAlign w:val="center"/>
          </w:tcPr>
          <w:p w:rsidR="00D3470F" w:rsidRPr="007E53CB" w:rsidRDefault="00D3470F" w:rsidP="0051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964" w:type="dxa"/>
            <w:vMerge/>
            <w:vAlign w:val="center"/>
          </w:tcPr>
          <w:p w:rsidR="00D3470F" w:rsidRPr="007E53CB" w:rsidRDefault="00D3470F" w:rsidP="0051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51560A">
        <w:trPr>
          <w:trHeight w:val="20"/>
        </w:trPr>
        <w:tc>
          <w:tcPr>
            <w:tcW w:w="680" w:type="dxa"/>
            <w:vMerge/>
            <w:vAlign w:val="center"/>
          </w:tcPr>
          <w:p w:rsidR="00D3470F" w:rsidRPr="007E53CB" w:rsidRDefault="00D3470F" w:rsidP="0051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Merge/>
            <w:vAlign w:val="center"/>
          </w:tcPr>
          <w:p w:rsidR="00D3470F" w:rsidRPr="007E53CB" w:rsidRDefault="00D3470F" w:rsidP="0051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D3470F" w:rsidRPr="007E53CB" w:rsidRDefault="00D3470F" w:rsidP="0051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964" w:type="dxa"/>
            <w:vMerge/>
            <w:vAlign w:val="center"/>
          </w:tcPr>
          <w:p w:rsidR="00D3470F" w:rsidRPr="007E53CB" w:rsidRDefault="00D3470F" w:rsidP="0051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C90BB0">
        <w:tc>
          <w:tcPr>
            <w:tcW w:w="680" w:type="dxa"/>
            <w:vMerge w:val="restart"/>
          </w:tcPr>
          <w:p w:rsidR="00D3470F" w:rsidRPr="007E53CB" w:rsidRDefault="00D3470F" w:rsidP="0051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  <w:vMerge w:val="restart"/>
          </w:tcPr>
          <w:p w:rsidR="00D3470F" w:rsidRPr="007E53CB" w:rsidRDefault="00D3470F" w:rsidP="005156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рабочих мест в течение 12 месяцев со дня получения субсидии</w:t>
            </w:r>
          </w:p>
        </w:tc>
        <w:tc>
          <w:tcPr>
            <w:tcW w:w="2264" w:type="dxa"/>
          </w:tcPr>
          <w:p w:rsidR="00D3470F" w:rsidRPr="007E53CB" w:rsidRDefault="00D3470F" w:rsidP="0051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</w:p>
        </w:tc>
        <w:tc>
          <w:tcPr>
            <w:tcW w:w="1990" w:type="dxa"/>
          </w:tcPr>
          <w:p w:rsidR="00D3470F" w:rsidRPr="007E53CB" w:rsidRDefault="00D3470F" w:rsidP="0051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  <w:tc>
          <w:tcPr>
            <w:tcW w:w="964" w:type="dxa"/>
          </w:tcPr>
          <w:p w:rsidR="00D3470F" w:rsidRPr="007E53CB" w:rsidRDefault="00D3470F" w:rsidP="0051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470F" w:rsidRPr="007E53CB" w:rsidTr="0051560A">
        <w:trPr>
          <w:trHeight w:val="20"/>
        </w:trPr>
        <w:tc>
          <w:tcPr>
            <w:tcW w:w="680" w:type="dxa"/>
            <w:vMerge/>
          </w:tcPr>
          <w:p w:rsidR="00D3470F" w:rsidRPr="007E53CB" w:rsidRDefault="00D3470F" w:rsidP="00515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D3470F" w:rsidRPr="007E53CB" w:rsidRDefault="00D3470F" w:rsidP="00515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3470F" w:rsidRPr="007E53CB" w:rsidRDefault="00D3470F" w:rsidP="0051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 3 до 5 вкл.</w:t>
            </w:r>
          </w:p>
        </w:tc>
        <w:tc>
          <w:tcPr>
            <w:tcW w:w="1990" w:type="dxa"/>
          </w:tcPr>
          <w:p w:rsidR="00D3470F" w:rsidRPr="007E53CB" w:rsidRDefault="00D3470F" w:rsidP="0051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 31 до 50 вкл.</w:t>
            </w:r>
          </w:p>
        </w:tc>
        <w:tc>
          <w:tcPr>
            <w:tcW w:w="964" w:type="dxa"/>
          </w:tcPr>
          <w:p w:rsidR="00D3470F" w:rsidRPr="007E53CB" w:rsidRDefault="00D3470F" w:rsidP="0051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470F" w:rsidRPr="007E53CB" w:rsidTr="0051560A">
        <w:trPr>
          <w:trHeight w:val="20"/>
        </w:trPr>
        <w:tc>
          <w:tcPr>
            <w:tcW w:w="680" w:type="dxa"/>
            <w:vMerge/>
          </w:tcPr>
          <w:p w:rsidR="00D3470F" w:rsidRPr="007E53CB" w:rsidRDefault="00D3470F" w:rsidP="00515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D3470F" w:rsidRPr="007E53CB" w:rsidRDefault="00D3470F" w:rsidP="00515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3470F" w:rsidRPr="007E53CB" w:rsidRDefault="00D3470F" w:rsidP="0051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 1 до 2 вкл.</w:t>
            </w:r>
          </w:p>
        </w:tc>
        <w:tc>
          <w:tcPr>
            <w:tcW w:w="1990" w:type="dxa"/>
          </w:tcPr>
          <w:p w:rsidR="00D3470F" w:rsidRPr="007E53CB" w:rsidRDefault="00D3470F" w:rsidP="0051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 1 до 30 вкл.</w:t>
            </w:r>
          </w:p>
        </w:tc>
        <w:tc>
          <w:tcPr>
            <w:tcW w:w="964" w:type="dxa"/>
          </w:tcPr>
          <w:p w:rsidR="00D3470F" w:rsidRPr="007E53CB" w:rsidRDefault="00D3470F" w:rsidP="0051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470F" w:rsidRPr="007E53CB" w:rsidTr="00C90BB0">
        <w:trPr>
          <w:trHeight w:val="197"/>
        </w:trPr>
        <w:tc>
          <w:tcPr>
            <w:tcW w:w="680" w:type="dxa"/>
            <w:vMerge w:val="restart"/>
          </w:tcPr>
          <w:p w:rsidR="00D3470F" w:rsidRPr="007E53CB" w:rsidRDefault="00D3470F" w:rsidP="0051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2 &lt;*&gt;</w:t>
            </w:r>
          </w:p>
        </w:tc>
        <w:tc>
          <w:tcPr>
            <w:tcW w:w="3582" w:type="dxa"/>
            <w:vMerge w:val="restart"/>
          </w:tcPr>
          <w:p w:rsidR="00D3470F" w:rsidRPr="007E53CB" w:rsidRDefault="00D3470F" w:rsidP="005156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к созданию рабочих мест в течение 12 месяцев со дня получения субсидии</w:t>
            </w:r>
          </w:p>
        </w:tc>
        <w:tc>
          <w:tcPr>
            <w:tcW w:w="2264" w:type="dxa"/>
          </w:tcPr>
          <w:p w:rsidR="00D3470F" w:rsidRPr="007E53CB" w:rsidRDefault="00D3470F" w:rsidP="0051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</w:p>
        </w:tc>
        <w:tc>
          <w:tcPr>
            <w:tcW w:w="1990" w:type="dxa"/>
          </w:tcPr>
          <w:p w:rsidR="00D3470F" w:rsidRPr="007E53CB" w:rsidRDefault="00D3470F" w:rsidP="0051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свыше 8</w:t>
            </w:r>
          </w:p>
        </w:tc>
        <w:tc>
          <w:tcPr>
            <w:tcW w:w="964" w:type="dxa"/>
          </w:tcPr>
          <w:p w:rsidR="00D3470F" w:rsidRPr="007E53CB" w:rsidRDefault="00D3470F" w:rsidP="0051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470F" w:rsidRPr="007E53CB" w:rsidTr="00C90BB0">
        <w:trPr>
          <w:trHeight w:val="20"/>
        </w:trPr>
        <w:tc>
          <w:tcPr>
            <w:tcW w:w="680" w:type="dxa"/>
            <w:vMerge/>
          </w:tcPr>
          <w:p w:rsidR="00D3470F" w:rsidRPr="007E53CB" w:rsidRDefault="00D3470F" w:rsidP="00515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D3470F" w:rsidRPr="007E53CB" w:rsidRDefault="00D3470F" w:rsidP="00515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3470F" w:rsidRPr="007E53CB" w:rsidRDefault="00D3470F" w:rsidP="0051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 2 до 3 вкл.</w:t>
            </w:r>
          </w:p>
        </w:tc>
        <w:tc>
          <w:tcPr>
            <w:tcW w:w="1990" w:type="dxa"/>
          </w:tcPr>
          <w:p w:rsidR="00D3470F" w:rsidRPr="007E53CB" w:rsidRDefault="00D3470F" w:rsidP="0051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 5 до 8 вкл.</w:t>
            </w:r>
          </w:p>
        </w:tc>
        <w:tc>
          <w:tcPr>
            <w:tcW w:w="964" w:type="dxa"/>
          </w:tcPr>
          <w:p w:rsidR="00D3470F" w:rsidRPr="007E53CB" w:rsidRDefault="00D3470F" w:rsidP="0051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470F" w:rsidRPr="007E53CB" w:rsidTr="00C90BB0">
        <w:trPr>
          <w:trHeight w:val="20"/>
        </w:trPr>
        <w:tc>
          <w:tcPr>
            <w:tcW w:w="680" w:type="dxa"/>
            <w:vMerge/>
          </w:tcPr>
          <w:p w:rsidR="00D3470F" w:rsidRPr="007E53CB" w:rsidRDefault="00D3470F" w:rsidP="00515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D3470F" w:rsidRPr="007E53CB" w:rsidRDefault="00D3470F" w:rsidP="00515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3470F" w:rsidRPr="007E53CB" w:rsidRDefault="00D3470F" w:rsidP="0051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 0 до 1 вкл.</w:t>
            </w:r>
          </w:p>
        </w:tc>
        <w:tc>
          <w:tcPr>
            <w:tcW w:w="1990" w:type="dxa"/>
          </w:tcPr>
          <w:p w:rsidR="00D3470F" w:rsidRPr="007E53CB" w:rsidRDefault="00D3470F" w:rsidP="0051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 0 до 4 вкл.</w:t>
            </w:r>
          </w:p>
        </w:tc>
        <w:tc>
          <w:tcPr>
            <w:tcW w:w="964" w:type="dxa"/>
          </w:tcPr>
          <w:p w:rsidR="00D3470F" w:rsidRPr="007E53CB" w:rsidRDefault="00D3470F" w:rsidP="0051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470F" w:rsidRPr="007E53CB" w:rsidTr="00C90BB0">
        <w:trPr>
          <w:trHeight w:val="586"/>
        </w:trPr>
        <w:tc>
          <w:tcPr>
            <w:tcW w:w="680" w:type="dxa"/>
            <w:vMerge w:val="restart"/>
          </w:tcPr>
          <w:p w:rsidR="00D3470F" w:rsidRPr="007E53CB" w:rsidRDefault="00D3470F" w:rsidP="0051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  <w:vMerge w:val="restart"/>
          </w:tcPr>
          <w:p w:rsidR="00D3470F" w:rsidRPr="007E53CB" w:rsidRDefault="00D3470F" w:rsidP="005156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за счет средств местного и (или) областного бюджетов в течение двух лет, предшествующих году подачи конкурсной заявки</w:t>
            </w:r>
          </w:p>
        </w:tc>
        <w:tc>
          <w:tcPr>
            <w:tcW w:w="4254" w:type="dxa"/>
            <w:gridSpan w:val="2"/>
          </w:tcPr>
          <w:p w:rsidR="00D3470F" w:rsidRPr="007E53CB" w:rsidRDefault="00D3470F" w:rsidP="0051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Не предоставлялась</w:t>
            </w:r>
          </w:p>
        </w:tc>
        <w:tc>
          <w:tcPr>
            <w:tcW w:w="964" w:type="dxa"/>
          </w:tcPr>
          <w:p w:rsidR="00D3470F" w:rsidRPr="007E53CB" w:rsidRDefault="00D3470F" w:rsidP="0051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470F" w:rsidRPr="007E53CB" w:rsidTr="00C90BB0">
        <w:tc>
          <w:tcPr>
            <w:tcW w:w="680" w:type="dxa"/>
            <w:vMerge/>
          </w:tcPr>
          <w:p w:rsidR="00D3470F" w:rsidRPr="007E53CB" w:rsidRDefault="00D3470F" w:rsidP="00515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D3470F" w:rsidRPr="007E53CB" w:rsidRDefault="00D3470F" w:rsidP="005156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D3470F" w:rsidRPr="007E53CB" w:rsidRDefault="00D3470F" w:rsidP="0051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Предоставлялась</w:t>
            </w:r>
          </w:p>
        </w:tc>
        <w:tc>
          <w:tcPr>
            <w:tcW w:w="964" w:type="dxa"/>
          </w:tcPr>
          <w:p w:rsidR="00D3470F" w:rsidRPr="007E53CB" w:rsidRDefault="00D3470F" w:rsidP="0051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70F" w:rsidRPr="007E53CB" w:rsidTr="00C90BB0">
        <w:tc>
          <w:tcPr>
            <w:tcW w:w="680" w:type="dxa"/>
            <w:vMerge w:val="restart"/>
          </w:tcPr>
          <w:p w:rsidR="00D3470F" w:rsidRPr="007E53CB" w:rsidRDefault="00D3470F" w:rsidP="0051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2" w:type="dxa"/>
            <w:vMerge w:val="restart"/>
          </w:tcPr>
          <w:p w:rsidR="00D3470F" w:rsidRPr="007E53CB" w:rsidRDefault="00D3470F" w:rsidP="001110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Принадлежность к приоритетной целевой группе</w:t>
            </w:r>
          </w:p>
        </w:tc>
        <w:tc>
          <w:tcPr>
            <w:tcW w:w="4254" w:type="dxa"/>
            <w:gridSpan w:val="2"/>
          </w:tcPr>
          <w:p w:rsidR="00D3470F" w:rsidRPr="007E53CB" w:rsidRDefault="00D3470F" w:rsidP="005156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64" w:type="dxa"/>
          </w:tcPr>
          <w:p w:rsidR="00D3470F" w:rsidRPr="007E53CB" w:rsidRDefault="00D3470F" w:rsidP="00515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D3470F" w:rsidRPr="007E53CB" w:rsidTr="00C90BB0">
        <w:tc>
          <w:tcPr>
            <w:tcW w:w="680" w:type="dxa"/>
            <w:vMerge/>
          </w:tcPr>
          <w:p w:rsidR="00D3470F" w:rsidRPr="007E53CB" w:rsidRDefault="00D3470F" w:rsidP="0051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D3470F" w:rsidRPr="007E53CB" w:rsidRDefault="00D3470F" w:rsidP="005156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D3470F" w:rsidRPr="007E53CB" w:rsidRDefault="00D3470F" w:rsidP="005156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64" w:type="dxa"/>
          </w:tcPr>
          <w:p w:rsidR="00D3470F" w:rsidRPr="007E53CB" w:rsidRDefault="00D3470F" w:rsidP="00515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D3470F" w:rsidRPr="007E53CB" w:rsidTr="00C90BB0">
        <w:tc>
          <w:tcPr>
            <w:tcW w:w="680" w:type="dxa"/>
            <w:vMerge w:val="restart"/>
          </w:tcPr>
          <w:p w:rsidR="00D3470F" w:rsidRPr="007E53CB" w:rsidRDefault="00D3470F" w:rsidP="00515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2" w:type="dxa"/>
            <w:vMerge w:val="restart"/>
          </w:tcPr>
          <w:p w:rsidR="00D3470F" w:rsidRPr="007E53CB" w:rsidRDefault="00D3470F" w:rsidP="005156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Вид деятельности, на который запрашивается субсидия</w:t>
            </w:r>
          </w:p>
        </w:tc>
        <w:tc>
          <w:tcPr>
            <w:tcW w:w="4254" w:type="dxa"/>
            <w:gridSpan w:val="2"/>
          </w:tcPr>
          <w:p w:rsidR="00D3470F" w:rsidRPr="007E53CB" w:rsidRDefault="00D3470F" w:rsidP="003E1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Производство </w:t>
            </w:r>
            <w:r w:rsidRPr="007E53CB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Строительство</w:t>
            </w:r>
          </w:p>
        </w:tc>
        <w:tc>
          <w:tcPr>
            <w:tcW w:w="964" w:type="dxa"/>
          </w:tcPr>
          <w:p w:rsidR="00D3470F" w:rsidRPr="007E53CB" w:rsidRDefault="00D3470F" w:rsidP="00515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D3470F" w:rsidRPr="007E53CB" w:rsidTr="00C90BB0">
        <w:trPr>
          <w:trHeight w:val="20"/>
        </w:trPr>
        <w:tc>
          <w:tcPr>
            <w:tcW w:w="680" w:type="dxa"/>
            <w:vMerge/>
          </w:tcPr>
          <w:p w:rsidR="00D3470F" w:rsidRPr="007E53CB" w:rsidRDefault="00D3470F" w:rsidP="00515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D3470F" w:rsidRPr="007E53CB" w:rsidRDefault="00D3470F" w:rsidP="00515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D3470F" w:rsidRPr="007E53CB" w:rsidRDefault="00D3470F" w:rsidP="003E1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>Сельское хозяйство</w:t>
            </w:r>
          </w:p>
        </w:tc>
        <w:tc>
          <w:tcPr>
            <w:tcW w:w="964" w:type="dxa"/>
          </w:tcPr>
          <w:p w:rsidR="00D3470F" w:rsidRPr="007E53CB" w:rsidRDefault="00D3470F" w:rsidP="00515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D3470F" w:rsidRPr="007E53CB" w:rsidTr="00C90BB0">
        <w:trPr>
          <w:trHeight w:val="20"/>
        </w:trPr>
        <w:tc>
          <w:tcPr>
            <w:tcW w:w="680" w:type="dxa"/>
            <w:vMerge/>
          </w:tcPr>
          <w:p w:rsidR="00D3470F" w:rsidRPr="007E53CB" w:rsidRDefault="00D3470F" w:rsidP="00515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D3470F" w:rsidRPr="007E53CB" w:rsidRDefault="00D3470F" w:rsidP="00515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D3470F" w:rsidRPr="007E53CB" w:rsidRDefault="00D3470F" w:rsidP="003E1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Услуги </w:t>
            </w:r>
            <w:r w:rsidRPr="007E53CB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Связь</w:t>
            </w:r>
          </w:p>
        </w:tc>
        <w:tc>
          <w:tcPr>
            <w:tcW w:w="964" w:type="dxa"/>
          </w:tcPr>
          <w:p w:rsidR="00D3470F" w:rsidRPr="007E53CB" w:rsidRDefault="00D3470F" w:rsidP="00515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D3470F" w:rsidRPr="007E53CB" w:rsidTr="00C90BB0">
        <w:trPr>
          <w:trHeight w:val="20"/>
        </w:trPr>
        <w:tc>
          <w:tcPr>
            <w:tcW w:w="680" w:type="dxa"/>
            <w:vMerge/>
          </w:tcPr>
          <w:p w:rsidR="00D3470F" w:rsidRPr="007E53CB" w:rsidRDefault="00D3470F" w:rsidP="00515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D3470F" w:rsidRPr="007E53CB" w:rsidRDefault="00D3470F" w:rsidP="00515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D3470F" w:rsidRPr="007E53CB" w:rsidRDefault="00D3470F" w:rsidP="003E1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964" w:type="dxa"/>
          </w:tcPr>
          <w:p w:rsidR="00D3470F" w:rsidRPr="007E53CB" w:rsidRDefault="00D3470F" w:rsidP="00515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D3470F" w:rsidRPr="007E53CB" w:rsidTr="00C90BB0">
        <w:trPr>
          <w:trHeight w:val="20"/>
        </w:trPr>
        <w:tc>
          <w:tcPr>
            <w:tcW w:w="680" w:type="dxa"/>
            <w:vMerge/>
          </w:tcPr>
          <w:p w:rsidR="00D3470F" w:rsidRPr="007E53CB" w:rsidRDefault="00D3470F" w:rsidP="00515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Merge/>
          </w:tcPr>
          <w:p w:rsidR="00D3470F" w:rsidRPr="007E53CB" w:rsidRDefault="00D3470F" w:rsidP="005156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D3470F" w:rsidRPr="007E53CB" w:rsidRDefault="00D3470F" w:rsidP="003E1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>Другое</w:t>
            </w:r>
          </w:p>
        </w:tc>
        <w:tc>
          <w:tcPr>
            <w:tcW w:w="964" w:type="dxa"/>
          </w:tcPr>
          <w:p w:rsidR="00D3470F" w:rsidRPr="007E53CB" w:rsidRDefault="00D3470F" w:rsidP="00515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D3470F" w:rsidRPr="007E53CB" w:rsidRDefault="00D3470F" w:rsidP="005156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D3470F" w:rsidRPr="007E53CB" w:rsidRDefault="00D3470F" w:rsidP="000D39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&lt;*&gt; за исключением (минусом) рабочих мест, указанных в пункте 1 таблицы.</w:t>
      </w:r>
    </w:p>
    <w:p w:rsidR="00D3470F" w:rsidRPr="007E53CB" w:rsidRDefault="00D3470F" w:rsidP="00C9192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D3470F" w:rsidRPr="007E53CB" w:rsidRDefault="00D3470F" w:rsidP="00C9192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Глава 5. Конкурсная комиссия по предоставлению субсидии</w:t>
      </w:r>
    </w:p>
    <w:p w:rsidR="00D3470F" w:rsidRPr="007E53CB" w:rsidRDefault="00D3470F" w:rsidP="00C9192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D3470F" w:rsidRPr="007E53CB" w:rsidRDefault="00D3470F" w:rsidP="00C919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5.1. Конкурс проводит конкурсная комиссия по предоставлению субсидии из бюджета муниципального образования «Железногорск-Илимское городское поселение»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(далее – конкурсная комиссия) в составе согласно приложению 9 к настоящему Положению.</w:t>
      </w:r>
    </w:p>
    <w:p w:rsidR="00D3470F" w:rsidRPr="007E53CB" w:rsidRDefault="00D3470F" w:rsidP="00C919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E53CB">
        <w:rPr>
          <w:sz w:val="28"/>
          <w:szCs w:val="28"/>
        </w:rPr>
        <w:t>5.2. Задачами конкурсной комиссии являются:</w:t>
      </w:r>
    </w:p>
    <w:p w:rsidR="00D3470F" w:rsidRPr="007E53CB" w:rsidRDefault="00D3470F" w:rsidP="00C919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E53CB">
        <w:rPr>
          <w:sz w:val="28"/>
          <w:szCs w:val="28"/>
        </w:rPr>
        <w:t>1) отбор заявителей</w:t>
      </w:r>
      <w:r w:rsidRPr="007E53CB">
        <w:rPr>
          <w:sz w:val="28"/>
          <w:szCs w:val="28"/>
          <w:lang w:eastAsia="en-US"/>
        </w:rPr>
        <w:t>, имеющих право на получение субсидии;</w:t>
      </w:r>
    </w:p>
    <w:p w:rsidR="00D3470F" w:rsidRPr="007E53CB" w:rsidRDefault="00D3470F" w:rsidP="00C919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E53CB">
        <w:rPr>
          <w:sz w:val="28"/>
          <w:szCs w:val="28"/>
          <w:lang w:eastAsia="en-US"/>
        </w:rPr>
        <w:t>2) определение победителей конкурса.</w:t>
      </w:r>
    </w:p>
    <w:p w:rsidR="00D3470F" w:rsidRPr="007E53CB" w:rsidRDefault="00D3470F" w:rsidP="00C919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E53CB">
        <w:rPr>
          <w:sz w:val="28"/>
          <w:szCs w:val="28"/>
          <w:lang w:eastAsia="en-US"/>
        </w:rPr>
        <w:t>5.3. Конкурсная комиссия в соответствии с требованиями настоящего Положения осуществляет:</w:t>
      </w:r>
    </w:p>
    <w:p w:rsidR="00D3470F" w:rsidRPr="007E53CB" w:rsidRDefault="00D3470F" w:rsidP="00C919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E53CB">
        <w:rPr>
          <w:sz w:val="28"/>
          <w:szCs w:val="28"/>
          <w:lang w:eastAsia="en-US"/>
        </w:rPr>
        <w:t>1) рассмотрение представленных заявителями конкурсных заявок;</w:t>
      </w:r>
    </w:p>
    <w:p w:rsidR="00D3470F" w:rsidRPr="007E53CB" w:rsidRDefault="00D3470F" w:rsidP="00C919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E53CB">
        <w:rPr>
          <w:sz w:val="28"/>
          <w:szCs w:val="28"/>
          <w:lang w:eastAsia="en-US"/>
        </w:rPr>
        <w:t>2) принятие решения о допуске (отказе в допуске) заявителей к участию в конкурсе;</w:t>
      </w:r>
    </w:p>
    <w:p w:rsidR="00D3470F" w:rsidRPr="007E53CB" w:rsidRDefault="00D3470F" w:rsidP="00C919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3) принятие решения по каждому участнику конкурса о предоставлении субсидии либо об отказе в предоставлении субсидии.</w:t>
      </w:r>
    </w:p>
    <w:p w:rsidR="00D3470F" w:rsidRPr="007E53CB" w:rsidRDefault="00D3470F" w:rsidP="00C919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3CB">
        <w:rPr>
          <w:sz w:val="28"/>
          <w:szCs w:val="28"/>
        </w:rPr>
        <w:t xml:space="preserve">5.4. Конкурсная комиссия имеет право: </w:t>
      </w:r>
    </w:p>
    <w:p w:rsidR="00D3470F" w:rsidRPr="007E53CB" w:rsidRDefault="00D3470F" w:rsidP="00C919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1) запрашивать в пределах своей компетенции у органов государственной власти, органов местного самоуправления, иных органов и организаций необходимые документы, материалы и информацию;</w:t>
      </w:r>
    </w:p>
    <w:p w:rsidR="00D3470F" w:rsidRPr="007E53CB" w:rsidRDefault="00D3470F" w:rsidP="00C919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2) привлекать для проведения экспертизы заявок специалистов, не являющихся членами конкурсной комиссии (при принятии решений указанные специалисты имеют право совещательного голоса).</w:t>
      </w:r>
    </w:p>
    <w:p w:rsidR="00D3470F" w:rsidRPr="007E53CB" w:rsidRDefault="00D3470F" w:rsidP="00C919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5.5. Заседания конкурсной комиссии проводятся в соответствии с повесткой заседания конкурсной комиссии. Повестка заседания конкурсной комиссии утверждается председателем конкурсной комиссии, а в его отсутствие или по его поручению – заместителем председателя конкурсной комиссии. Секретарь конкурсной комиссии рассылает утвержденную повестку заседания конкурсной комиссии членам конкурсной комиссии, а также извещает их о времени и месте заседания конкурсной комиссии не менее чем за два дня до его проведения.</w:t>
      </w:r>
    </w:p>
    <w:p w:rsidR="00D3470F" w:rsidRPr="007E53CB" w:rsidRDefault="00D3470F" w:rsidP="00C919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5.6. Заседание конкурсной комиссии проводится председателем конкурсной комиссии, а в его отсутствие или по его поручению – заместителем председателя конкурсной комиссии.</w:t>
      </w:r>
    </w:p>
    <w:p w:rsidR="00D3470F" w:rsidRPr="007E53CB" w:rsidRDefault="00D3470F" w:rsidP="00C919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Заседание конкурсной комиссии считается правомочным, если на нем присутствует не менее половины от общего числа членов конкурсной комиссии.</w:t>
      </w:r>
    </w:p>
    <w:p w:rsidR="00D3470F" w:rsidRPr="007E53CB" w:rsidRDefault="00D3470F" w:rsidP="00C919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5.7. Секретарь конкурсной комиссии обеспечивает организацию работы конкурсной комиссии, в том числе осуществляет:</w:t>
      </w:r>
    </w:p>
    <w:p w:rsidR="00D3470F" w:rsidRPr="007E53CB" w:rsidRDefault="00D3470F" w:rsidP="00C919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1) формирование повестки заседания конкурсной комиссии и созыв заседаний конкурсной комиссии;</w:t>
      </w:r>
    </w:p>
    <w:p w:rsidR="00D3470F" w:rsidRPr="007E53CB" w:rsidRDefault="00D3470F" w:rsidP="00C919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2) представление конкурсных заявок заявителей для ознакомления членам конкурсной комиссии;</w:t>
      </w:r>
    </w:p>
    <w:p w:rsidR="00D3470F" w:rsidRPr="007E53CB" w:rsidRDefault="00D3470F" w:rsidP="00C919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3) оформление протокола заседания конкурсной комиссии;</w:t>
      </w:r>
    </w:p>
    <w:p w:rsidR="00D3470F" w:rsidRPr="007E53CB" w:rsidRDefault="00D3470F" w:rsidP="00C919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4) оформление иных документов, необходимых для организации деятельности конкурсной комиссии.</w:t>
      </w:r>
    </w:p>
    <w:p w:rsidR="00D3470F" w:rsidRPr="007E53CB" w:rsidRDefault="00D3470F" w:rsidP="00C919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5.8. Решения конкурсной комиссии принимаются путем открытого голосования простым большинством голосов членов конкурсной комиссии, присутствующих на заседании. При равенстве голосов голос председателя является решающим. При несогласии члена конкурсной комиссии с принятым решением по его желанию в протоколе отражается особое мнение. Заседание конкурсной комиссии по определению победителя конкурса проводится в течение 30 рабочих дней со дня окончания срока подачи заявок.</w:t>
      </w:r>
    </w:p>
    <w:p w:rsidR="00D3470F" w:rsidRPr="007E53CB" w:rsidRDefault="00D3470F" w:rsidP="00C919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5.9. На заседании конкурсной комиссии ведется протокол, который подписывается членами конкурсной комиссии, присутствовавшими на заседании, и является основанием для подготовки распределения субсидий среди победителей конкурса.</w:t>
      </w:r>
    </w:p>
    <w:p w:rsidR="00D3470F" w:rsidRPr="007E53CB" w:rsidRDefault="00D3470F" w:rsidP="00C919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5.10. Член конкурсной комиссии вправе в любое время выйти из ее состава, подав соответствующее заявление в письменной форме председателю конкурсной комиссии или Организатору конкурса.</w:t>
      </w:r>
    </w:p>
    <w:p w:rsidR="00D3470F" w:rsidRPr="007E53CB" w:rsidRDefault="00D3470F" w:rsidP="00C919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5.11. Не допускается указание в протоколах заседаний конкурсной комиссии персональных оценок, мнений, суждений членов конкурсной комиссии в отношении конкретных заявок на участие в конкурсе и подавших их организаций, за исключением случаев, когда член конкурсной комиссии настаивает на указании его мнения в протоколе заседания конкурсной комиссии.</w:t>
      </w:r>
    </w:p>
    <w:p w:rsidR="00D3470F" w:rsidRPr="007E53CB" w:rsidRDefault="00D3470F" w:rsidP="00C919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5.12. Конкурсная комиссия не ведет переписки с участниками конкурса, заявки которых отклонены. Представленные документы заявителям не возвращаются.</w:t>
      </w:r>
    </w:p>
    <w:p w:rsidR="00D3470F" w:rsidRPr="007E53CB" w:rsidRDefault="00D3470F" w:rsidP="005156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D3470F" w:rsidRPr="007E53CB" w:rsidRDefault="00D3470F" w:rsidP="0051560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Глава 6. Порядок предоставления субсидий</w:t>
      </w:r>
    </w:p>
    <w:p w:rsidR="00D3470F" w:rsidRPr="007E53CB" w:rsidRDefault="00D3470F" w:rsidP="0051560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6.1. Извещение о проведении конкурса (далее – извещение) размещается в информационно-телекоммуникационной сети «Интернет» на официальном сайте Организатора www.</w:t>
      </w:r>
      <w:r w:rsidRPr="007E53CB">
        <w:rPr>
          <w:rFonts w:ascii="Times New Roman" w:hAnsi="Times New Roman"/>
          <w:sz w:val="28"/>
          <w:szCs w:val="28"/>
          <w:lang w:val="en-US" w:eastAsia="en-US"/>
        </w:rPr>
        <w:t>zhel</w:t>
      </w:r>
      <w:r w:rsidRPr="007E53CB">
        <w:rPr>
          <w:rFonts w:ascii="Times New Roman" w:hAnsi="Times New Roman"/>
          <w:sz w:val="28"/>
          <w:szCs w:val="28"/>
          <w:lang w:eastAsia="en-US"/>
        </w:rPr>
        <w:t>-</w:t>
      </w:r>
      <w:r w:rsidRPr="007E53CB">
        <w:rPr>
          <w:rFonts w:ascii="Times New Roman" w:hAnsi="Times New Roman"/>
          <w:sz w:val="28"/>
          <w:szCs w:val="28"/>
          <w:lang w:val="en-US" w:eastAsia="en-US"/>
        </w:rPr>
        <w:t>ilimskoe</w:t>
      </w:r>
      <w:r w:rsidRPr="007E53CB">
        <w:rPr>
          <w:rFonts w:ascii="Times New Roman" w:hAnsi="Times New Roman"/>
          <w:sz w:val="28"/>
          <w:szCs w:val="28"/>
          <w:lang w:eastAsia="en-US"/>
        </w:rPr>
        <w:t xml:space="preserve">.irkobl.ru и публикуется </w:t>
      </w:r>
      <w:r w:rsidRPr="007E53CB">
        <w:rPr>
          <w:rFonts w:ascii="Times New Roman" w:hAnsi="Times New Roman"/>
          <w:sz w:val="28"/>
          <w:szCs w:val="28"/>
        </w:rPr>
        <w:t>в газете «Вестник городской Думы и администрации муниципального образования «Железногорск-Илимское городское поселение»</w:t>
      </w:r>
      <w:r w:rsidRPr="007E53CB">
        <w:rPr>
          <w:rFonts w:ascii="Times New Roman" w:hAnsi="Times New Roman"/>
          <w:sz w:val="28"/>
          <w:szCs w:val="28"/>
          <w:lang w:eastAsia="en-US"/>
        </w:rPr>
        <w:t>.</w:t>
      </w:r>
    </w:p>
    <w:p w:rsidR="00D3470F" w:rsidRPr="007E53CB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6.2. Извещение должно содержать следующие сведения:</w:t>
      </w:r>
    </w:p>
    <w:p w:rsidR="00D3470F" w:rsidRPr="007E53CB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1) предмет конкурса;</w:t>
      </w:r>
    </w:p>
    <w:p w:rsidR="00D3470F" w:rsidRPr="007E53CB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2) наименование и почтовый адрес Организатора;</w:t>
      </w:r>
    </w:p>
    <w:p w:rsidR="00D3470F" w:rsidRPr="007E53CB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3) порядок, место, время и срок подачи конкурсных заявок на участие в конкурсе;</w:t>
      </w:r>
    </w:p>
    <w:p w:rsidR="00D3470F" w:rsidRPr="007E53CB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4) критерии оценки;</w:t>
      </w:r>
    </w:p>
    <w:p w:rsidR="00D3470F" w:rsidRPr="007E53CB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5) порядок и сроки объявления итогов конкурса;</w:t>
      </w:r>
    </w:p>
    <w:p w:rsidR="00D3470F" w:rsidRPr="007E53CB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6) контактная информация.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 xml:space="preserve">6.3. Для участия в конкурсе заявителю необходимо представить Организатору конкурсную заявку до истечения срока, установленного в извещении по каждому мероприятию. 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Заявители могут участвовать в конкурсе только на получение одной субсидии, исходя из целей, установленных пунктом 1.4. настоящего Положения.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6.4. Срок, установленный Организатором в извещении для представления конкурсных заявок, не может составлять менее 15 календарных дней с даты опубликования извещения.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 xml:space="preserve">6.5. Организатор регистрирует в день поступления полученные конкурсные заявки в журнале регистрации с указанием даты и времени. 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6.6. При принятии конкурсной заявки Организатор делает отметку на описи представленных документов, подтверждающую прием документов, с указанием даты, времени, должности и фамилии сотрудника, принявшего документы. Экземпляр описи представленных документов с отметкой о приеме остается у заявителя.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6.7. Заявитель вправе внести изменения в свою конкурсную заявку до истечения установленного в извещении срока подачи конкурсных заявок в порядке, предусмотренном пунктом 6.3. настоящего Положения. Изменения конкурсной заявки, внесенные заявителем, являются неотъемлемой частью конкурсной заявки.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6.8. Расходы, связанные с подготовкой и предоставлением конкурсной заявки, несут заявители.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6.9. Предоставленные на конкурс документы не возвращаются, если иное не установлено в извещении.</w:t>
      </w:r>
    </w:p>
    <w:p w:rsidR="00D3470F" w:rsidRPr="007E53CB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6.10. Организатор после окончания указанного в извещении срока подачи конкурсных заявок в течение 5 рабочих дней в случае не представления заявителями документов, предусмотренных пунктом 2.4. настоящего Положения,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D3470F" w:rsidRPr="007E53CB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Документы, полученные в рамках межведомственного информационного взаимодействия, прилагаются к конкурсной заявке и являются ее неотъемлемой частью.</w:t>
      </w:r>
    </w:p>
    <w:p w:rsidR="00D3470F" w:rsidRPr="007E53CB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6.11. Конкурсная комиссия в течение 10 рабочих дней со дня окончания срока приема конкурсных заявок принимает решение о допуске (отказе в допуске) заявителей к участию в конкурсе.</w:t>
      </w:r>
    </w:p>
    <w:p w:rsidR="00D3470F" w:rsidRPr="007E53CB" w:rsidRDefault="00D3470F" w:rsidP="00783E57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Основаниями для отказа в допуске к участию в конкурсе являются:</w:t>
      </w:r>
    </w:p>
    <w:p w:rsidR="00D3470F" w:rsidRPr="007E53CB" w:rsidRDefault="00D3470F" w:rsidP="00783E57">
      <w:pPr>
        <w:tabs>
          <w:tab w:val="left" w:pos="0"/>
          <w:tab w:val="left" w:pos="851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а) поступление конкурсной заявки после истечения сроков, установленных в извещении;</w:t>
      </w:r>
    </w:p>
    <w:p w:rsidR="00D3470F" w:rsidRPr="007E53CB" w:rsidRDefault="00D3470F" w:rsidP="00783E57">
      <w:pPr>
        <w:tabs>
          <w:tab w:val="left" w:pos="0"/>
          <w:tab w:val="left" w:pos="993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б) несоответствие заявителя категории и условиям, установленным настоящим Положением;</w:t>
      </w:r>
    </w:p>
    <w:p w:rsidR="00D3470F" w:rsidRPr="007E53CB" w:rsidRDefault="00D3470F" w:rsidP="00783E57">
      <w:pPr>
        <w:tabs>
          <w:tab w:val="left" w:pos="0"/>
          <w:tab w:val="left" w:pos="851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в) предоставление неполного пакета документов, предусмотренных настоящим Положением, за исключением документов, указанных в п. 2.4. настоящего Положения.</w:t>
      </w:r>
    </w:p>
    <w:p w:rsidR="00D3470F" w:rsidRPr="007E53CB" w:rsidRDefault="00D3470F" w:rsidP="00E762A9">
      <w:pPr>
        <w:tabs>
          <w:tab w:val="left" w:pos="0"/>
          <w:tab w:val="left" w:pos="851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Итоги заседания конкурсной комиссии оформляются протоколом не позднее 2 рабочих дней со дня проведения заседания конкурсной комиссии.</w:t>
      </w:r>
    </w:p>
    <w:p w:rsidR="00D3470F" w:rsidRPr="007E53CB" w:rsidRDefault="00D3470F" w:rsidP="00E762A9">
      <w:pPr>
        <w:tabs>
          <w:tab w:val="left" w:pos="0"/>
          <w:tab w:val="left" w:pos="851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6.12. Организатор на основании решения конкурсной комиссии в течение 3 рабочих дней:</w:t>
      </w:r>
    </w:p>
    <w:p w:rsidR="00D3470F" w:rsidRPr="007E53CB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1) направляет уведомление заявителям об отказе в допуске к участию в конкурсе с указанием причины отказа;</w:t>
      </w:r>
    </w:p>
    <w:p w:rsidR="00D3470F" w:rsidRPr="007E53CB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2) составляет рейтинг заявителей (далее – участники конкурса), в соответствии с критериями настоящего Положения и направляет его конкурсной комиссии.</w:t>
      </w:r>
    </w:p>
    <w:p w:rsidR="00D3470F" w:rsidRPr="007E53CB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Под рейтингом участников конкурса в настоящем Положении понимается перечень участников конкурса, набравших определенное количество баллов в соответствии с критериями оценки, установленными настоящим Положением, и выстроенных в порядке от наибольшего к наименьшему.</w:t>
      </w:r>
    </w:p>
    <w:p w:rsidR="00D3470F" w:rsidRPr="007E53CB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3) назначает заседание конкурсной комиссии для определения участников конкурса, которым может быть предоставлена субсидия.</w:t>
      </w:r>
    </w:p>
    <w:p w:rsidR="00D3470F" w:rsidRPr="007E53CB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6.13. Заседание конкурсной комиссии проводится не позднее 10 рабочих дней со дня составления рейтинга участников конкурса.</w:t>
      </w:r>
    </w:p>
    <w:p w:rsidR="00D3470F" w:rsidRPr="007E53CB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 xml:space="preserve">6.14. Конкурсная комиссия по итогам рассмотрения рейтинга участников конкурса и конкурсных заявок на соответствие критериям оценки, установленным настоящим Положением, в пределах общего объема средств, принимает решение по определению </w:t>
      </w:r>
      <w:r w:rsidRPr="007E53CB">
        <w:rPr>
          <w:rFonts w:ascii="Times New Roman" w:hAnsi="Times New Roman"/>
          <w:sz w:val="28"/>
          <w:szCs w:val="28"/>
          <w:lang w:eastAsia="en-US"/>
        </w:rPr>
        <w:t>участников конкурса, которым может быть предоставлена субсидия</w:t>
      </w:r>
      <w:r w:rsidRPr="007E53CB">
        <w:rPr>
          <w:rFonts w:ascii="Times New Roman" w:hAnsi="Times New Roman"/>
          <w:sz w:val="28"/>
          <w:szCs w:val="28"/>
        </w:rPr>
        <w:t>.</w:t>
      </w:r>
    </w:p>
    <w:p w:rsidR="00D3470F" w:rsidRPr="007E53CB" w:rsidRDefault="00D3470F" w:rsidP="003E787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В случае, если несколько участников конкурса набирают равное количество баллов, и при недостаточности лимитов бюджетных обязательств победителем признается участник конкурса, представивший заявку с ранней датой (временем) регистрации в журнале регистрации Организатора.</w:t>
      </w:r>
    </w:p>
    <w:p w:rsidR="00D3470F" w:rsidRPr="007E53CB" w:rsidRDefault="00D3470F" w:rsidP="003E787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Решение об отказе в предоставлении субсидии принимается в следующих случаях:</w:t>
      </w:r>
    </w:p>
    <w:p w:rsidR="00D3470F" w:rsidRPr="007E53CB" w:rsidRDefault="00D3470F" w:rsidP="003E787D">
      <w:pPr>
        <w:widowControl w:val="0"/>
        <w:tabs>
          <w:tab w:val="left" w:pos="851"/>
        </w:tabs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 xml:space="preserve">1) участник конкурса набрал менее </w:t>
      </w:r>
      <w:r>
        <w:rPr>
          <w:rFonts w:ascii="Times New Roman" w:hAnsi="Times New Roman"/>
          <w:sz w:val="28"/>
          <w:szCs w:val="28"/>
          <w:lang w:eastAsia="en-US"/>
        </w:rPr>
        <w:t>45</w:t>
      </w:r>
      <w:r w:rsidRPr="007E53CB">
        <w:rPr>
          <w:rFonts w:ascii="Times New Roman" w:hAnsi="Times New Roman"/>
          <w:sz w:val="28"/>
          <w:szCs w:val="28"/>
          <w:lang w:eastAsia="en-US"/>
        </w:rPr>
        <w:t xml:space="preserve"> баллов по критериям, установленным настоящим Положением;</w:t>
      </w:r>
    </w:p>
    <w:p w:rsidR="00D3470F" w:rsidRPr="007E53CB" w:rsidRDefault="00D3470F" w:rsidP="003E787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2) недостаточности лимитов бюджетных обязательств на цели, указанные в пункте 1.4. настоящего Положения.</w:t>
      </w:r>
    </w:p>
    <w:p w:rsidR="00D3470F" w:rsidRPr="007E53CB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6.15. Итоги заседания конкурсной комиссии оформляются протоколом не позднее 2 рабочих дней со дня проведения заседания конкурсной комиссии и размещаются в информационно-телекоммуникационной сети «Интернет» на официальном сайте Организатора www.</w:t>
      </w:r>
      <w:r w:rsidRPr="007E53CB">
        <w:rPr>
          <w:rFonts w:ascii="Times New Roman" w:hAnsi="Times New Roman"/>
          <w:sz w:val="28"/>
          <w:szCs w:val="28"/>
          <w:lang w:val="en-US" w:eastAsia="en-US"/>
        </w:rPr>
        <w:t>zhel</w:t>
      </w:r>
      <w:r w:rsidRPr="007E53CB">
        <w:rPr>
          <w:rFonts w:ascii="Times New Roman" w:hAnsi="Times New Roman"/>
          <w:sz w:val="28"/>
          <w:szCs w:val="28"/>
          <w:lang w:eastAsia="en-US"/>
        </w:rPr>
        <w:t>-</w:t>
      </w:r>
      <w:r w:rsidRPr="007E53CB">
        <w:rPr>
          <w:rFonts w:ascii="Times New Roman" w:hAnsi="Times New Roman"/>
          <w:sz w:val="28"/>
          <w:szCs w:val="28"/>
          <w:lang w:val="en-US" w:eastAsia="en-US"/>
        </w:rPr>
        <w:t>ilimskoe</w:t>
      </w:r>
      <w:r w:rsidRPr="007E53CB">
        <w:rPr>
          <w:rFonts w:ascii="Times New Roman" w:hAnsi="Times New Roman"/>
          <w:sz w:val="28"/>
          <w:szCs w:val="28"/>
          <w:lang w:eastAsia="en-US"/>
        </w:rPr>
        <w:t>.irkobl.ru.</w:t>
      </w:r>
    </w:p>
    <w:p w:rsidR="00D3470F" w:rsidRPr="007E53CB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6.16. В течение 10 рабочих дней со дня размещения в информационно-телекоммуникационной сети «Интернет» на официальном сайте Организатора www.</w:t>
      </w:r>
      <w:r w:rsidRPr="007E53CB">
        <w:rPr>
          <w:rFonts w:ascii="Times New Roman" w:hAnsi="Times New Roman"/>
          <w:sz w:val="28"/>
          <w:szCs w:val="28"/>
          <w:lang w:val="en-US" w:eastAsia="en-US"/>
        </w:rPr>
        <w:t>zhel</w:t>
      </w:r>
      <w:r w:rsidRPr="007E53CB">
        <w:rPr>
          <w:rFonts w:ascii="Times New Roman" w:hAnsi="Times New Roman"/>
          <w:sz w:val="28"/>
          <w:szCs w:val="28"/>
          <w:lang w:eastAsia="en-US"/>
        </w:rPr>
        <w:t>-</w:t>
      </w:r>
      <w:r w:rsidRPr="007E53CB">
        <w:rPr>
          <w:rFonts w:ascii="Times New Roman" w:hAnsi="Times New Roman"/>
          <w:sz w:val="28"/>
          <w:szCs w:val="28"/>
          <w:lang w:val="en-US" w:eastAsia="en-US"/>
        </w:rPr>
        <w:t>ilimskoe</w:t>
      </w:r>
      <w:r w:rsidRPr="007E53CB">
        <w:rPr>
          <w:rFonts w:ascii="Times New Roman" w:hAnsi="Times New Roman"/>
          <w:sz w:val="28"/>
          <w:szCs w:val="28"/>
          <w:lang w:eastAsia="en-US"/>
        </w:rPr>
        <w:t>.irkobl.ru протокола заседания конкурсной комиссии о предоставлении субсидий Организатор с учетом требований, установленных статьей 78 Бюджетного кодекса Российской Федерации, заключает соглашения о предоставлении субсидий с победителями конкурса (далее – получатель) по форме согласно приложению 10 к настоящему Положению.</w:t>
      </w:r>
    </w:p>
    <w:p w:rsidR="00D3470F" w:rsidRPr="007E53CB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6.17. Субсидии предоставляются путем перечисления с лицевого счета Организатора на расчетный счет получателя, открытый в кредитной организации, в течение 30 календарных дней со дня подписания соглашения о предоставлении субсидии.</w:t>
      </w:r>
    </w:p>
    <w:p w:rsidR="00D3470F" w:rsidRPr="007E53CB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6.18. Получатели представляют Организатору отчет о достижении целевых показателей за отчетный период в сроки и по форме, установленные соглашением о предоставлении субсидии.</w:t>
      </w:r>
    </w:p>
    <w:p w:rsidR="00D3470F" w:rsidRPr="007E53CB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Под отчетным периодом в настоящем Положении понимается календарный год, следующий за годом предоставления субсидии.</w:t>
      </w:r>
    </w:p>
    <w:p w:rsidR="00D3470F" w:rsidRPr="007E53CB" w:rsidRDefault="00D3470F" w:rsidP="0043543D">
      <w:pPr>
        <w:tabs>
          <w:tab w:val="left" w:pos="709"/>
        </w:tabs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7E53CB" w:rsidRDefault="00D3470F" w:rsidP="00783E5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523"/>
      <w:bookmarkEnd w:id="18"/>
      <w:r>
        <w:rPr>
          <w:rFonts w:ascii="Times New Roman" w:hAnsi="Times New Roman" w:cs="Times New Roman"/>
          <w:sz w:val="28"/>
          <w:szCs w:val="28"/>
          <w:lang w:eastAsia="en-US"/>
        </w:rPr>
        <w:br w:type="page"/>
      </w:r>
      <w:r w:rsidRPr="007E53CB">
        <w:rPr>
          <w:rFonts w:ascii="Times New Roman" w:hAnsi="Times New Roman" w:cs="Times New Roman"/>
          <w:sz w:val="28"/>
          <w:szCs w:val="28"/>
          <w:lang w:eastAsia="en-US"/>
        </w:rPr>
        <w:t>Глава 7. Оценка эффективности (результативности)</w:t>
      </w:r>
      <w:r w:rsidRPr="007E53CB">
        <w:rPr>
          <w:rFonts w:ascii="Times New Roman" w:hAnsi="Times New Roman" w:cs="Times New Roman"/>
          <w:sz w:val="28"/>
          <w:szCs w:val="28"/>
          <w:lang w:eastAsia="en-US"/>
        </w:rPr>
        <w:br/>
        <w:t>предоставления (использования) субсидии</w:t>
      </w:r>
      <w:bookmarkStart w:id="19" w:name="P382"/>
      <w:bookmarkEnd w:id="19"/>
    </w:p>
    <w:p w:rsidR="00D3470F" w:rsidRPr="007E53CB" w:rsidRDefault="00D3470F" w:rsidP="00783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7.1. Организатор на основании данных, полученных из отчетов о достижении целевых показателей за отчетный период, проводит ежегодную оценку результативности использования субсидии за отчетный период по каждому получателю по формуле:</w:t>
      </w:r>
    </w:p>
    <w:p w:rsidR="00D3470F" w:rsidRPr="007E53CB" w:rsidRDefault="00D3470F" w:rsidP="00783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783E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744D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2.5pt;height:39pt;visibility:visible">
            <v:imagedata r:id="rId40" o:title=""/>
            <v:path textboxrect="@1,@1,@1,@1"/>
          </v:shape>
        </w:pict>
      </w:r>
    </w:p>
    <w:p w:rsidR="00D3470F" w:rsidRPr="007E53CB" w:rsidRDefault="00D3470F" w:rsidP="00783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где:</w:t>
      </w:r>
    </w:p>
    <w:p w:rsidR="00D3470F" w:rsidRPr="007E53CB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Pj – результативность использования субсидии j-м получателем;</w:t>
      </w:r>
    </w:p>
    <w:p w:rsidR="00D3470F" w:rsidRPr="007E53CB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n – общее количество целевых показателей;</w:t>
      </w:r>
    </w:p>
    <w:p w:rsidR="00D3470F" w:rsidRPr="007E53CB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ЦПфi – фактическое значение целевого показателя;</w:t>
      </w:r>
    </w:p>
    <w:p w:rsidR="00D3470F" w:rsidRPr="007E53CB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ЦПпi – плановое значение целевого показателя.</w:t>
      </w:r>
    </w:p>
    <w:p w:rsidR="00D3470F" w:rsidRPr="007E53CB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В случае если фактическое значение целевого показателя превышает плановое значение целевого показателя, считать фактическое значение целевого показателя равным плановому значению целевого показателя.</w:t>
      </w:r>
    </w:p>
    <w:p w:rsidR="00D3470F" w:rsidRPr="007E53CB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Результативность использования субсидии признается высокой в случае, если значение Pj выше 90%.</w:t>
      </w:r>
    </w:p>
    <w:p w:rsidR="00D3470F" w:rsidRPr="007E53CB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Результативность использования субсидии признается низкой в случае, если значение Pj ниже либо равно 90%.</w:t>
      </w:r>
    </w:p>
    <w:p w:rsidR="00D3470F" w:rsidRPr="007E53CB" w:rsidRDefault="00D3470F" w:rsidP="00466CC5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7.2. Организатор проводит ежегодную оценку эффективности предоставления субсидии за отчетный период по формуле:</w:t>
      </w:r>
    </w:p>
    <w:p w:rsidR="00D3470F" w:rsidRPr="007E53CB" w:rsidRDefault="00D3470F" w:rsidP="00783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783E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744D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" o:spid="_x0000_i1026" type="#_x0000_t75" style="width:110.25pt;height:32.25pt;visibility:visible">
            <v:imagedata r:id="rId41" o:title=""/>
            <v:path textboxrect="@1,@1,@1,@1"/>
          </v:shape>
        </w:pict>
      </w:r>
    </w:p>
    <w:p w:rsidR="00D3470F" w:rsidRPr="007E53CB" w:rsidRDefault="00D3470F" w:rsidP="00783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где:</w:t>
      </w:r>
    </w:p>
    <w:p w:rsidR="00D3470F" w:rsidRPr="007E53CB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Эф – эффективность предоставления субсидий;</w:t>
      </w:r>
    </w:p>
    <w:p w:rsidR="00D3470F" w:rsidRPr="007E53CB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Кв – общее количество получателей, достигших высокой результативности использования субсидии;</w:t>
      </w:r>
    </w:p>
    <w:p w:rsidR="00D3470F" w:rsidRPr="007E53CB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m – общее количество получателей субсидии;</w:t>
      </w:r>
    </w:p>
    <w:p w:rsidR="00D3470F" w:rsidRPr="007E53CB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Зф – сумма фактических затрат на выплату субсидий получателям;</w:t>
      </w:r>
    </w:p>
    <w:p w:rsidR="00D3470F" w:rsidRPr="007E53CB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Зпл – сумма плановых затрат на выплату субсидий получателям (по результатам конкурсных мероприятий).</w:t>
      </w:r>
    </w:p>
    <w:p w:rsidR="00D3470F" w:rsidRPr="007E53CB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Эффективность предоставления субсидии признается высокой в случае, если значение Эф выше либо равно 90%.</w:t>
      </w:r>
    </w:p>
    <w:p w:rsidR="00D3470F" w:rsidRPr="007E53CB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Эффективность предоставления субсидии признается средней в случае, если значение Эф выше либо равно 70%.</w:t>
      </w:r>
    </w:p>
    <w:p w:rsidR="00D3470F" w:rsidRPr="007E53CB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Эффективность предоставления субсидии признается удовлетворительной в случае, если значение Эф выше либо равно 50%.</w:t>
      </w:r>
    </w:p>
    <w:p w:rsidR="00D3470F" w:rsidRPr="007E53CB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E53CB">
        <w:rPr>
          <w:rFonts w:ascii="Times New Roman" w:hAnsi="Times New Roman" w:cs="Times New Roman"/>
          <w:sz w:val="28"/>
          <w:szCs w:val="28"/>
        </w:rPr>
        <w:t>Эффективность предоставления субсидии признается неудовлетворительной в случае, если значение Эф менее 50%.</w:t>
      </w:r>
    </w:p>
    <w:p w:rsidR="00D3470F" w:rsidRPr="007E53CB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7.3. Отчеты о проведении ежегодной оценки результативности использования субсидии (Приложение 11 к настоящему Положению) и о проведении ежегодной оценки эффективности предоставления субсидии (Приложение 12 к настоящему Положению) составляются Организатором в срок до 1 мая года, следующего за отчетным.</w:t>
      </w:r>
    </w:p>
    <w:p w:rsidR="00D3470F" w:rsidRPr="007E53CB" w:rsidRDefault="00D3470F" w:rsidP="00466CC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4354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Глава 8. Порядок возврата субсидий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8.1. В случае нарушения получателем субсидии условий, установленных при предоставлении субсидий, Организатор направляет ему требование о возврате полученных субсидий. Субсидии подлежат возврату в бюджет муниципального образования «Железногорск-Илимское городское поселение» в течение 10 рабочих дней со дня получения соответствующего требования.</w:t>
      </w:r>
    </w:p>
    <w:p w:rsidR="00D3470F" w:rsidRPr="007E53CB" w:rsidRDefault="00D3470F" w:rsidP="0043543D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8.2. В случае невыполнения требования получателем субсидии о возврате субсидии производится взыскание субсидии в порядке, установленном законодательством Российской Федерации.</w:t>
      </w:r>
    </w:p>
    <w:p w:rsidR="00D3470F" w:rsidRPr="007E53CB" w:rsidRDefault="00D3470F" w:rsidP="0043543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8.3. В случаях</w:t>
      </w:r>
      <w:r>
        <w:rPr>
          <w:rFonts w:ascii="Times New Roman" w:hAnsi="Times New Roman"/>
          <w:sz w:val="28"/>
          <w:szCs w:val="28"/>
          <w:lang w:eastAsia="en-US"/>
        </w:rPr>
        <w:t xml:space="preserve"> и в течение сроков</w:t>
      </w:r>
      <w:r w:rsidRPr="007E53CB">
        <w:rPr>
          <w:rFonts w:ascii="Times New Roman" w:hAnsi="Times New Roman"/>
          <w:sz w:val="28"/>
          <w:szCs w:val="28"/>
          <w:lang w:eastAsia="en-US"/>
        </w:rPr>
        <w:t>, предусмотренных соглашением о предоставлении субсидии, остатки субсидий, не использованные получателями в отчетном финансовом году, подлежат возврату в бюджет муниципального образования «Железногорск-Илимское городское поселение».</w:t>
      </w:r>
    </w:p>
    <w:p w:rsidR="00D3470F" w:rsidRPr="007E53CB" w:rsidRDefault="00D3470F" w:rsidP="006266B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7E53CB" w:rsidRDefault="00D3470F" w:rsidP="006266B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Глава 9. Контроль за соблюдением условий,</w:t>
      </w:r>
      <w:r w:rsidRPr="007E53CB">
        <w:rPr>
          <w:rFonts w:ascii="Times New Roman" w:hAnsi="Times New Roman"/>
          <w:sz w:val="28"/>
          <w:szCs w:val="28"/>
          <w:lang w:eastAsia="en-US"/>
        </w:rPr>
        <w:br/>
        <w:t>целей и порядка предоставления субсидий</w:t>
      </w:r>
    </w:p>
    <w:p w:rsidR="00D3470F" w:rsidRPr="007E53CB" w:rsidRDefault="00D3470F" w:rsidP="006266B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7E53CB" w:rsidRDefault="00D3470F" w:rsidP="006266B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9.1. Организатор и органы муниципального финансового контроля</w:t>
      </w:r>
      <w:r>
        <w:rPr>
          <w:rFonts w:ascii="Times New Roman" w:hAnsi="Times New Roman"/>
          <w:sz w:val="28"/>
          <w:szCs w:val="28"/>
          <w:lang w:eastAsia="en-US"/>
        </w:rPr>
        <w:t>, которыми являются специалист по внутреннему муниципальному финансовому контролю</w:t>
      </w:r>
      <w:r w:rsidRPr="007E53C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и аудиту администрации муниципального образования «Железногорск-Илимское городское поселение» и Ревизионная комиссия города Железногорска-Илимского, </w:t>
      </w:r>
      <w:r w:rsidRPr="007E53CB">
        <w:rPr>
          <w:rFonts w:ascii="Times New Roman" w:hAnsi="Times New Roman"/>
          <w:sz w:val="28"/>
          <w:szCs w:val="28"/>
          <w:lang w:eastAsia="en-US"/>
        </w:rPr>
        <w:t>осуществляют проверку соблюдения получателями субсидий условий, целей и порядка предоставления субсидий в соответствии с законодательством Российской Федерации.</w:t>
      </w:r>
    </w:p>
    <w:p w:rsidR="00D3470F" w:rsidRPr="007E53CB" w:rsidRDefault="00D3470F" w:rsidP="006266B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470F" w:rsidRPr="007E53CB" w:rsidRDefault="00D3470F" w:rsidP="0043543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D3470F" w:rsidRPr="007E53CB" w:rsidRDefault="00D3470F" w:rsidP="0007346F">
      <w:pPr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7E53CB">
        <w:rPr>
          <w:rFonts w:ascii="Times New Roman" w:hAnsi="Times New Roman"/>
          <w:sz w:val="28"/>
          <w:szCs w:val="28"/>
        </w:rPr>
        <w:br/>
        <w:t>«Железногорск-Илимское</w:t>
      </w:r>
      <w:r w:rsidRPr="007E53CB">
        <w:rPr>
          <w:rFonts w:ascii="Times New Roman" w:hAnsi="Times New Roman"/>
          <w:sz w:val="28"/>
          <w:szCs w:val="28"/>
        </w:rPr>
        <w:br/>
        <w:t>городское поселение»</w:t>
      </w:r>
      <w:r w:rsidRPr="007E53CB">
        <w:rPr>
          <w:rFonts w:ascii="Times New Roman" w:hAnsi="Times New Roman"/>
          <w:sz w:val="28"/>
          <w:szCs w:val="28"/>
        </w:rPr>
        <w:tab/>
      </w:r>
      <w:r w:rsidRPr="007E53CB">
        <w:rPr>
          <w:rFonts w:ascii="Times New Roman" w:hAnsi="Times New Roman"/>
          <w:sz w:val="28"/>
          <w:szCs w:val="28"/>
        </w:rPr>
        <w:tab/>
      </w:r>
      <w:r w:rsidRPr="007E53CB">
        <w:rPr>
          <w:rFonts w:ascii="Times New Roman" w:hAnsi="Times New Roman"/>
          <w:sz w:val="28"/>
          <w:szCs w:val="28"/>
        </w:rPr>
        <w:tab/>
      </w:r>
      <w:r w:rsidRPr="007E53CB">
        <w:rPr>
          <w:rFonts w:ascii="Times New Roman" w:hAnsi="Times New Roman"/>
          <w:sz w:val="28"/>
          <w:szCs w:val="28"/>
        </w:rPr>
        <w:tab/>
      </w:r>
      <w:r w:rsidRPr="007E53CB">
        <w:rPr>
          <w:rFonts w:ascii="Times New Roman" w:hAnsi="Times New Roman"/>
          <w:sz w:val="28"/>
          <w:szCs w:val="28"/>
        </w:rPr>
        <w:tab/>
      </w:r>
      <w:r w:rsidRPr="007E53CB">
        <w:rPr>
          <w:rFonts w:ascii="Times New Roman" w:hAnsi="Times New Roman"/>
          <w:sz w:val="28"/>
          <w:szCs w:val="28"/>
        </w:rPr>
        <w:tab/>
      </w:r>
      <w:r w:rsidRPr="007E53CB">
        <w:rPr>
          <w:rFonts w:ascii="Times New Roman" w:hAnsi="Times New Roman"/>
          <w:sz w:val="28"/>
          <w:szCs w:val="28"/>
        </w:rPr>
        <w:tab/>
        <w:t>Ю.И. Шестёра</w:t>
      </w:r>
    </w:p>
    <w:p w:rsidR="00D3470F" w:rsidRPr="007E53CB" w:rsidRDefault="00D3470F" w:rsidP="00F8163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E53CB">
        <w:rPr>
          <w:rFonts w:ascii="Times New Roman" w:hAnsi="Times New Roman"/>
          <w:sz w:val="24"/>
          <w:szCs w:val="24"/>
        </w:rPr>
        <w:br w:type="page"/>
        <w:t>Приложение 1</w:t>
      </w:r>
      <w:r w:rsidRPr="007E53CB">
        <w:rPr>
          <w:rFonts w:ascii="Times New Roman" w:hAnsi="Times New Roman"/>
          <w:sz w:val="24"/>
          <w:szCs w:val="24"/>
        </w:rPr>
        <w:br/>
      </w:r>
      <w:r w:rsidRPr="007E53CB">
        <w:rPr>
          <w:rFonts w:ascii="Times New Roman" w:hAnsi="Times New Roman"/>
          <w:bCs/>
          <w:sz w:val="24"/>
          <w:szCs w:val="24"/>
          <w:lang w:eastAsia="en-US"/>
        </w:rPr>
        <w:t xml:space="preserve">к положению </w:t>
      </w:r>
      <w:r w:rsidRPr="007E53CB">
        <w:rPr>
          <w:rFonts w:ascii="Times New Roman" w:hAnsi="Times New Roman"/>
          <w:sz w:val="24"/>
          <w:szCs w:val="24"/>
        </w:rPr>
        <w:t>о предоставлении субсидий</w:t>
      </w:r>
      <w:r w:rsidRPr="007E53CB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Pr="007E53CB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 в целях</w:t>
      </w:r>
      <w:r w:rsidRPr="007E53CB">
        <w:rPr>
          <w:rFonts w:ascii="Times New Roman" w:hAnsi="Times New Roman"/>
          <w:sz w:val="24"/>
          <w:szCs w:val="24"/>
        </w:rPr>
        <w:br/>
        <w:t>финансового обеспечения (возмещения) затрат (части затрат)</w:t>
      </w:r>
      <w:r w:rsidRPr="007E53CB">
        <w:rPr>
          <w:rFonts w:ascii="Times New Roman" w:hAnsi="Times New Roman"/>
          <w:sz w:val="24"/>
          <w:szCs w:val="24"/>
        </w:rPr>
        <w:br/>
        <w:t>в связи с реализацией мероприятий, направленных</w:t>
      </w:r>
      <w:r w:rsidRPr="007E53CB">
        <w:rPr>
          <w:rFonts w:ascii="Times New Roman" w:hAnsi="Times New Roman"/>
          <w:sz w:val="24"/>
          <w:szCs w:val="24"/>
        </w:rPr>
        <w:br/>
        <w:t>на поддержку и развитие малого и среднего предпринимательства</w:t>
      </w:r>
    </w:p>
    <w:p w:rsidR="00D3470F" w:rsidRPr="007E53CB" w:rsidRDefault="00D3470F" w:rsidP="00F81637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704" w:type="dxa"/>
        <w:tblLook w:val="01E0"/>
      </w:tblPr>
      <w:tblGrid>
        <w:gridCol w:w="4090"/>
        <w:gridCol w:w="5614"/>
      </w:tblGrid>
      <w:tr w:rsidR="00D3470F" w:rsidRPr="007E53CB" w:rsidTr="00B77606">
        <w:trPr>
          <w:trHeight w:val="559"/>
        </w:trPr>
        <w:tc>
          <w:tcPr>
            <w:tcW w:w="4090" w:type="dxa"/>
          </w:tcPr>
          <w:p w:rsidR="00D3470F" w:rsidRPr="007E53CB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5F506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</w:t>
            </w:r>
            <w:r w:rsidRPr="007E53CB">
              <w:rPr>
                <w:rFonts w:ascii="Times New Roman" w:hAnsi="Times New Roman"/>
                <w:sz w:val="28"/>
                <w:szCs w:val="28"/>
              </w:rPr>
              <w:br/>
              <w:t>«Железногорск-Илимское</w:t>
            </w:r>
            <w:r w:rsidRPr="007E53CB">
              <w:rPr>
                <w:rFonts w:ascii="Times New Roman" w:hAnsi="Times New Roman"/>
                <w:sz w:val="28"/>
                <w:szCs w:val="28"/>
              </w:rPr>
              <w:br/>
              <w:t>городское поселение»</w:t>
            </w:r>
          </w:p>
          <w:p w:rsidR="00D3470F" w:rsidRPr="007E53CB" w:rsidRDefault="00D3470F" w:rsidP="005F506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D3470F" w:rsidRPr="007E53CB" w:rsidRDefault="00D3470F" w:rsidP="005F506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273"/>
        </w:trPr>
        <w:tc>
          <w:tcPr>
            <w:tcW w:w="4090" w:type="dxa"/>
          </w:tcPr>
          <w:p w:rsidR="00D3470F" w:rsidRPr="007E53CB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</w:p>
        </w:tc>
      </w:tr>
      <w:tr w:rsidR="00D3470F" w:rsidRPr="007E53CB" w:rsidTr="00B77606">
        <w:trPr>
          <w:trHeight w:val="286"/>
        </w:trPr>
        <w:tc>
          <w:tcPr>
            <w:tcW w:w="4090" w:type="dxa"/>
          </w:tcPr>
          <w:p w:rsidR="00D3470F" w:rsidRPr="007E53CB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D3470F" w:rsidRPr="007E53CB" w:rsidTr="00B77606">
        <w:trPr>
          <w:trHeight w:val="273"/>
        </w:trPr>
        <w:tc>
          <w:tcPr>
            <w:tcW w:w="4090" w:type="dxa"/>
          </w:tcPr>
          <w:p w:rsidR="00D3470F" w:rsidRPr="007E53CB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273"/>
        </w:trPr>
        <w:tc>
          <w:tcPr>
            <w:tcW w:w="4090" w:type="dxa"/>
          </w:tcPr>
          <w:p w:rsidR="00D3470F" w:rsidRPr="007E53CB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70F" w:rsidRPr="007E53CB" w:rsidRDefault="00D3470F" w:rsidP="00F81637">
      <w:pPr>
        <w:pStyle w:val="Heading4"/>
        <w:spacing w:after="0"/>
        <w:jc w:val="center"/>
        <w:rPr>
          <w:rFonts w:ascii="Times New Roman" w:hAnsi="Times New Roman"/>
          <w:b w:val="0"/>
        </w:rPr>
      </w:pPr>
      <w:r w:rsidRPr="007E53CB">
        <w:rPr>
          <w:rFonts w:ascii="Times New Roman" w:hAnsi="Times New Roman"/>
          <w:b w:val="0"/>
        </w:rPr>
        <w:t>ЗАЯВЛЕНИЕ</w:t>
      </w:r>
    </w:p>
    <w:p w:rsidR="00D3470F" w:rsidRPr="007E53CB" w:rsidRDefault="00D3470F" w:rsidP="00F81637">
      <w:pPr>
        <w:jc w:val="center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на участие в конкурсе</w:t>
      </w:r>
    </w:p>
    <w:p w:rsidR="00D3470F" w:rsidRPr="007E53CB" w:rsidRDefault="00D3470F" w:rsidP="00F81637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F8163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по предоставлению субсидии из бюджета администрации муниципального образования «Железногорск-Илимское городское поселение»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предпринимательства:</w:t>
      </w:r>
    </w:p>
    <w:p w:rsidR="00D3470F" w:rsidRPr="007E53CB" w:rsidRDefault="00D3470F" w:rsidP="00F81637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C43E05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6" style="position:absolute;left:0;text-align:left;margin-left:-18pt;margin-top:1.1pt;width:9pt;height:9pt;z-index:251658240;mso-wrap-style:none;v-text-anchor:middle" strokeweight=".26mm">
            <v:fill color2="black"/>
          </v:rect>
        </w:pict>
      </w:r>
      <w:r w:rsidRPr="007E53CB">
        <w:rPr>
          <w:rFonts w:ascii="Times New Roman" w:hAnsi="Times New Roman"/>
          <w:sz w:val="28"/>
          <w:szCs w:val="28"/>
          <w:lang w:eastAsia="en-US"/>
        </w:rPr>
        <w:t>Субсидирование части затрат субъектов малого и среднего предпринимательства на приобретение производственного оборудования</w:t>
      </w:r>
      <w:r w:rsidRPr="007E53CB">
        <w:rPr>
          <w:rFonts w:ascii="Times New Roman" w:hAnsi="Times New Roman"/>
          <w:sz w:val="28"/>
          <w:szCs w:val="28"/>
        </w:rPr>
        <w:t>;</w:t>
      </w:r>
    </w:p>
    <w:p w:rsidR="00D3470F" w:rsidRPr="007E53CB" w:rsidRDefault="00D3470F" w:rsidP="00C43E05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7" style="position:absolute;left:0;text-align:left;margin-left:-18pt;margin-top:2.1pt;width:9pt;height:9pt;z-index:251659264;mso-wrap-style:none;v-text-anchor:middle" strokeweight=".26mm">
            <v:fill color2="black"/>
          </v:rect>
        </w:pict>
      </w:r>
      <w:r w:rsidRPr="007E53CB">
        <w:rPr>
          <w:rFonts w:ascii="Times New Roman" w:hAnsi="Times New Roman"/>
          <w:sz w:val="28"/>
          <w:szCs w:val="28"/>
          <w:lang w:eastAsia="en-US"/>
        </w:rPr>
        <w:t>Поддержка начинающих субъектов малого предпринимательства на создание собственного бизнеса</w:t>
      </w:r>
    </w:p>
    <w:p w:rsidR="00D3470F" w:rsidRPr="007E53CB" w:rsidRDefault="00D3470F" w:rsidP="00C43E05">
      <w:pPr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 xml:space="preserve">(нужный пункт отметить </w:t>
      </w:r>
      <w:r w:rsidRPr="007E53CB">
        <w:rPr>
          <w:rFonts w:ascii="Times New Roman" w:hAnsi="Times New Roman"/>
          <w:sz w:val="28"/>
          <w:szCs w:val="28"/>
          <w:lang w:val="en-US"/>
        </w:rPr>
        <w:t>V</w:t>
      </w:r>
      <w:r w:rsidRPr="007E53CB">
        <w:rPr>
          <w:rFonts w:ascii="Times New Roman" w:hAnsi="Times New Roman"/>
          <w:sz w:val="28"/>
          <w:szCs w:val="28"/>
        </w:rPr>
        <w:t>)</w:t>
      </w:r>
    </w:p>
    <w:p w:rsidR="00D3470F" w:rsidRPr="007E53CB" w:rsidRDefault="00D3470F" w:rsidP="00F81637">
      <w:pPr>
        <w:pStyle w:val="Heading4"/>
        <w:spacing w:after="0"/>
        <w:jc w:val="center"/>
        <w:rPr>
          <w:rFonts w:ascii="Times New Roman" w:hAnsi="Times New Roman"/>
        </w:rPr>
      </w:pPr>
      <w:r w:rsidRPr="007E53CB">
        <w:rPr>
          <w:rFonts w:ascii="Times New Roman" w:hAnsi="Times New Roman"/>
        </w:rPr>
        <w:t>Сведения о субъекте малого или среднего предпринимательства</w:t>
      </w:r>
    </w:p>
    <w:p w:rsidR="00D3470F" w:rsidRPr="007E53CB" w:rsidRDefault="00D3470F" w:rsidP="00F81637">
      <w:pPr>
        <w:rPr>
          <w:rFonts w:ascii="Times New Roman" w:hAnsi="Times New Roman"/>
        </w:rPr>
      </w:pPr>
    </w:p>
    <w:p w:rsidR="00D3470F" w:rsidRPr="007E53CB" w:rsidRDefault="00D3470F" w:rsidP="002C0D23">
      <w:pPr>
        <w:tabs>
          <w:tab w:val="left" w:pos="10620"/>
        </w:tabs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D3470F" w:rsidRPr="007E53CB" w:rsidRDefault="00D3470F" w:rsidP="00EA271D">
      <w:pPr>
        <w:ind w:left="-426" w:firstLine="426"/>
        <w:jc w:val="center"/>
        <w:rPr>
          <w:rFonts w:ascii="Times New Roman" w:hAnsi="Times New Roman"/>
          <w:i/>
          <w:sz w:val="24"/>
          <w:szCs w:val="24"/>
        </w:rPr>
      </w:pPr>
      <w:r w:rsidRPr="007E53CB">
        <w:rPr>
          <w:rFonts w:ascii="Times New Roman" w:hAnsi="Times New Roman"/>
          <w:i/>
          <w:sz w:val="24"/>
          <w:szCs w:val="24"/>
        </w:rPr>
        <w:t>(полное наименование)</w:t>
      </w:r>
    </w:p>
    <w:p w:rsidR="00D3470F" w:rsidRPr="007E53CB" w:rsidRDefault="00D3470F" w:rsidP="002C0D23">
      <w:pPr>
        <w:tabs>
          <w:tab w:val="left" w:pos="10620"/>
        </w:tabs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в соответствии с условиями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Федерации», подтверждает, что относится к категории</w:t>
      </w:r>
      <w:r w:rsidRPr="007E53CB">
        <w:rPr>
          <w:rFonts w:ascii="Times New Roman" w:hAnsi="Times New Roman"/>
          <w:sz w:val="28"/>
          <w:szCs w:val="28"/>
          <w:lang w:eastAsia="en-US"/>
        </w:rPr>
        <w:br/>
      </w:r>
      <w:r w:rsidRPr="007E53C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3470F" w:rsidRPr="007E53CB" w:rsidRDefault="00D3470F" w:rsidP="00EA271D">
      <w:pPr>
        <w:ind w:left="-426" w:firstLine="426"/>
        <w:jc w:val="center"/>
        <w:rPr>
          <w:rFonts w:ascii="Times New Roman" w:hAnsi="Times New Roman"/>
          <w:i/>
          <w:sz w:val="24"/>
          <w:szCs w:val="24"/>
        </w:rPr>
      </w:pPr>
      <w:r w:rsidRPr="007E53CB">
        <w:rPr>
          <w:rFonts w:ascii="Times New Roman" w:hAnsi="Times New Roman"/>
          <w:i/>
          <w:sz w:val="24"/>
          <w:szCs w:val="24"/>
        </w:rPr>
        <w:t>(микропредприятие, малое предприятие, среднее предприятие)</w:t>
      </w:r>
    </w:p>
    <w:p w:rsidR="00D3470F" w:rsidRPr="007E53CB" w:rsidRDefault="00D3470F" w:rsidP="00F81637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2. Дата регистрации</w:t>
      </w:r>
      <w:r w:rsidRPr="007E53CB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D3470F" w:rsidRPr="007E53CB" w:rsidRDefault="00D3470F" w:rsidP="002C0D23">
      <w:pPr>
        <w:pStyle w:val="21"/>
        <w:spacing w:after="0" w:line="240" w:lineRule="auto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3. Банковские реквизиты, необходимые для перечисления субсидии:</w:t>
      </w:r>
    </w:p>
    <w:p w:rsidR="00D3470F" w:rsidRPr="007E53CB" w:rsidRDefault="00D3470F" w:rsidP="002C0D23">
      <w:pPr>
        <w:pStyle w:val="21"/>
        <w:spacing w:after="0" w:line="240" w:lineRule="auto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__________________________________________________________________</w:t>
      </w:r>
    </w:p>
    <w:p w:rsidR="00D3470F" w:rsidRPr="007E53CB" w:rsidRDefault="00D3470F" w:rsidP="002C0D23">
      <w:pPr>
        <w:pStyle w:val="21"/>
        <w:spacing w:after="0" w:line="240" w:lineRule="auto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__________________________________________________________________</w:t>
      </w:r>
    </w:p>
    <w:p w:rsidR="00D3470F" w:rsidRPr="007E53CB" w:rsidRDefault="00D3470F" w:rsidP="00F81637">
      <w:pPr>
        <w:pStyle w:val="21"/>
        <w:spacing w:after="0" w:line="240" w:lineRule="auto"/>
        <w:ind w:left="-425" w:firstLine="425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4. Юридический адрес</w:t>
      </w:r>
      <w:r w:rsidRPr="007E53CB">
        <w:rPr>
          <w:sz w:val="28"/>
          <w:szCs w:val="28"/>
        </w:rPr>
        <w:tab/>
        <w:t>_____________________________________________</w:t>
      </w:r>
    </w:p>
    <w:p w:rsidR="00D3470F" w:rsidRPr="007E53CB" w:rsidRDefault="00D3470F" w:rsidP="00F81637">
      <w:pPr>
        <w:pStyle w:val="Heading5"/>
        <w:spacing w:before="0" w:after="0"/>
        <w:ind w:left="-425" w:firstLine="425"/>
        <w:rPr>
          <w:rFonts w:ascii="Times New Roman" w:hAnsi="Times New Roman"/>
          <w:b w:val="0"/>
          <w:i w:val="0"/>
          <w:sz w:val="28"/>
          <w:szCs w:val="28"/>
        </w:rPr>
      </w:pPr>
      <w:r w:rsidRPr="007E53CB">
        <w:rPr>
          <w:rFonts w:ascii="Times New Roman" w:hAnsi="Times New Roman"/>
          <w:b w:val="0"/>
          <w:i w:val="0"/>
          <w:sz w:val="28"/>
          <w:szCs w:val="28"/>
        </w:rPr>
        <w:t>5. Почтовый адрес (место нахождения)</w:t>
      </w:r>
      <w:r w:rsidRPr="007E53CB">
        <w:rPr>
          <w:rFonts w:ascii="Times New Roman" w:hAnsi="Times New Roman"/>
          <w:b w:val="0"/>
          <w:i w:val="0"/>
          <w:sz w:val="28"/>
          <w:szCs w:val="28"/>
        </w:rPr>
        <w:tab/>
        <w:t>______________________________</w:t>
      </w:r>
    </w:p>
    <w:p w:rsidR="00D3470F" w:rsidRPr="007E53CB" w:rsidRDefault="00D3470F" w:rsidP="0026566A">
      <w:pPr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3470F" w:rsidRPr="007E53CB" w:rsidRDefault="00D3470F" w:rsidP="00F81637">
      <w:pPr>
        <w:ind w:left="-425" w:firstLine="425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6. Телефон (________)_____________Факс__________</w:t>
      </w:r>
      <w:r w:rsidRPr="007E53CB">
        <w:rPr>
          <w:rFonts w:ascii="Times New Roman" w:hAnsi="Times New Roman"/>
          <w:sz w:val="28"/>
          <w:szCs w:val="28"/>
          <w:lang w:val="en-US"/>
        </w:rPr>
        <w:t>E</w:t>
      </w:r>
      <w:r w:rsidRPr="007E53CB">
        <w:rPr>
          <w:rFonts w:ascii="Times New Roman" w:hAnsi="Times New Roman"/>
          <w:sz w:val="28"/>
          <w:szCs w:val="28"/>
        </w:rPr>
        <w:t>-</w:t>
      </w:r>
      <w:r w:rsidRPr="007E53CB">
        <w:rPr>
          <w:rFonts w:ascii="Times New Roman" w:hAnsi="Times New Roman"/>
          <w:sz w:val="28"/>
          <w:szCs w:val="28"/>
          <w:lang w:val="en-US"/>
        </w:rPr>
        <w:t>mail</w:t>
      </w:r>
      <w:r w:rsidRPr="007E53CB">
        <w:rPr>
          <w:rFonts w:ascii="Times New Roman" w:hAnsi="Times New Roman"/>
          <w:sz w:val="28"/>
          <w:szCs w:val="28"/>
        </w:rPr>
        <w:t>______________</w:t>
      </w:r>
    </w:p>
    <w:p w:rsidR="00D3470F" w:rsidRPr="007E53CB" w:rsidRDefault="00D3470F" w:rsidP="00F81637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7. Учредители (ФИО)</w:t>
      </w:r>
      <w:r w:rsidRPr="007E53CB">
        <w:rPr>
          <w:rFonts w:ascii="Times New Roman" w:hAnsi="Times New Roman"/>
          <w:sz w:val="28"/>
          <w:szCs w:val="28"/>
        </w:rPr>
        <w:tab/>
        <w:t>_____________________________________________</w:t>
      </w:r>
    </w:p>
    <w:p w:rsidR="00D3470F" w:rsidRPr="007E53CB" w:rsidRDefault="00D3470F" w:rsidP="00F81637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3470F" w:rsidRPr="007E53CB" w:rsidRDefault="00D3470F" w:rsidP="00F81637">
      <w:pPr>
        <w:ind w:left="-426" w:firstLine="426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8. Руководитель организации (ИП) (ФИО, телефон)</w:t>
      </w:r>
      <w:r w:rsidRPr="007E53CB">
        <w:rPr>
          <w:rFonts w:ascii="Times New Roman" w:hAnsi="Times New Roman"/>
          <w:sz w:val="28"/>
          <w:szCs w:val="28"/>
        </w:rPr>
        <w:tab/>
        <w:t>___________________</w:t>
      </w:r>
    </w:p>
    <w:p w:rsidR="00D3470F" w:rsidRPr="007E53CB" w:rsidRDefault="00D3470F" w:rsidP="00F81637">
      <w:pPr>
        <w:ind w:left="-426" w:firstLine="426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3470F" w:rsidRPr="007E53CB" w:rsidRDefault="00D3470F" w:rsidP="00F81637">
      <w:pPr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9. Главный бухгалтер (ФИО, телефон)</w:t>
      </w:r>
      <w:r w:rsidRPr="007E53CB"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D3470F" w:rsidRPr="007E53CB" w:rsidRDefault="00D3470F" w:rsidP="00F81637">
      <w:pPr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3470F" w:rsidRPr="007E53CB" w:rsidRDefault="00D3470F" w:rsidP="0026566A">
      <w:pPr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10. Основной вид экономической деятельности (с указанием кода по ОКВЭД):</w:t>
      </w:r>
      <w:r w:rsidRPr="007E53CB">
        <w:rPr>
          <w:rFonts w:ascii="Times New Roman" w:hAnsi="Times New Roman"/>
          <w:sz w:val="28"/>
          <w:szCs w:val="28"/>
        </w:rPr>
        <w:tab/>
        <w:t>________________________________________________________</w:t>
      </w:r>
    </w:p>
    <w:p w:rsidR="00D3470F" w:rsidRPr="007E53CB" w:rsidRDefault="00D3470F" w:rsidP="0026566A">
      <w:pPr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11. Осуществляемый вид экономической деятельности, на развитие которого запрашивается субсидия (с указанием кода по ОКВЭД):</w:t>
      </w:r>
    </w:p>
    <w:p w:rsidR="00D3470F" w:rsidRPr="007E53CB" w:rsidRDefault="00D3470F" w:rsidP="0026566A">
      <w:pPr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3470F" w:rsidRPr="007E53CB" w:rsidRDefault="00D3470F" w:rsidP="0026566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12. Сведения о ранее полученных бюджетных средствах, в том числе субсидий (перечислить наименования, год, сумму):</w:t>
      </w:r>
    </w:p>
    <w:p w:rsidR="00D3470F" w:rsidRPr="007E53CB" w:rsidRDefault="00D3470F" w:rsidP="0026566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3470F" w:rsidRPr="007E53CB" w:rsidRDefault="00D3470F" w:rsidP="0026566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13. Настоящим подтверждаем, что ____________________________________</w:t>
      </w:r>
    </w:p>
    <w:p w:rsidR="00D3470F" w:rsidRPr="007E53CB" w:rsidRDefault="00D3470F" w:rsidP="0026566A">
      <w:pPr>
        <w:pStyle w:val="Con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53CB">
        <w:rPr>
          <w:rFonts w:ascii="Times New Roman" w:hAnsi="Times New Roman" w:cs="Times New Roman"/>
          <w:sz w:val="24"/>
          <w:szCs w:val="24"/>
        </w:rPr>
        <w:t>(</w:t>
      </w:r>
      <w:r w:rsidRPr="007E53CB">
        <w:rPr>
          <w:rFonts w:ascii="Times New Roman" w:hAnsi="Times New Roman" w:cs="Times New Roman"/>
          <w:i/>
          <w:sz w:val="24"/>
          <w:szCs w:val="24"/>
        </w:rPr>
        <w:t>наименование субъекта малого или среднего предпринимательства, организации,</w:t>
      </w:r>
      <w:r w:rsidRPr="007E53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53CB">
        <w:rPr>
          <w:rFonts w:ascii="Times New Roman" w:hAnsi="Times New Roman" w:cs="Times New Roman"/>
          <w:i/>
          <w:sz w:val="24"/>
          <w:szCs w:val="24"/>
        </w:rPr>
        <w:t>образующей инфраструктуру поддержки субъектов малого и среднего предпринимательства)</w:t>
      </w:r>
    </w:p>
    <w:p w:rsidR="00D3470F" w:rsidRPr="007E53CB" w:rsidRDefault="00D3470F" w:rsidP="0026566A">
      <w:pPr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1) не является кредитной,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D3470F" w:rsidRPr="007E53CB" w:rsidRDefault="00D3470F" w:rsidP="0026566A">
      <w:pPr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2) не является участником соглашений о разделе продукции;</w:t>
      </w:r>
    </w:p>
    <w:p w:rsidR="00D3470F" w:rsidRPr="007E53CB" w:rsidRDefault="00D3470F" w:rsidP="0026566A">
      <w:pPr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3) не осуществляет предпринимательскую деятельность в сфере игорного бизнеса;</w:t>
      </w:r>
    </w:p>
    <w:p w:rsidR="00D3470F" w:rsidRPr="007E53CB" w:rsidRDefault="00D3470F" w:rsidP="0026566A">
      <w:pPr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4)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D3470F" w:rsidRPr="007E53CB" w:rsidRDefault="00D3470F" w:rsidP="0026566A">
      <w:pPr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 xml:space="preserve">5) </w:t>
      </w:r>
      <w:r w:rsidRPr="007E53CB">
        <w:rPr>
          <w:rFonts w:ascii="Times New Roman" w:hAnsi="Times New Roman"/>
          <w:sz w:val="28"/>
          <w:szCs w:val="28"/>
          <w:lang w:eastAsia="en-US"/>
        </w:rPr>
        <w:t>не является производителями и (или) продавцами подакцизных товаров, а также не добывают и (или) не реализуют полезные ископаемые (за исключением общераспространенных полезных ископаемых), а также указанные виды деятельности отсутствуют в выписке из единого государственного реестра юридических лиц (индивидуальных предпринимателей) в качестве основного или дополнительного вида экономической деятельности</w:t>
      </w:r>
      <w:r w:rsidRPr="007E53CB">
        <w:rPr>
          <w:rFonts w:ascii="Times New Roman" w:hAnsi="Times New Roman"/>
          <w:sz w:val="28"/>
          <w:szCs w:val="28"/>
        </w:rPr>
        <w:t>;</w:t>
      </w:r>
    </w:p>
    <w:p w:rsidR="00D3470F" w:rsidRPr="007E53CB" w:rsidRDefault="00D3470F" w:rsidP="0026566A">
      <w:pPr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6) не имеет просроченных платежей в бюджеты всех уровней бюджетной системы Российской Федерации  и государственные внебюджетные фонды;</w:t>
      </w:r>
    </w:p>
    <w:p w:rsidR="00D3470F" w:rsidRPr="007E53CB" w:rsidRDefault="00D3470F" w:rsidP="002656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 xml:space="preserve">7) </w:t>
      </w:r>
      <w:r w:rsidRPr="007E53CB">
        <w:rPr>
          <w:rFonts w:ascii="Times New Roman" w:hAnsi="Times New Roman"/>
          <w:sz w:val="28"/>
          <w:szCs w:val="28"/>
          <w:lang w:eastAsia="en-US"/>
        </w:rPr>
        <w:t>не находится в процедуре конкурсного производства (реализации имущества гражданина) и в процессе ликвидации или реорганизации</w:t>
      </w:r>
      <w:r w:rsidRPr="007E53CB">
        <w:rPr>
          <w:rFonts w:ascii="Times New Roman" w:hAnsi="Times New Roman" w:cs="Times New Roman"/>
          <w:sz w:val="28"/>
          <w:szCs w:val="28"/>
        </w:rPr>
        <w:t>;</w:t>
      </w:r>
    </w:p>
    <w:p w:rsidR="00D3470F" w:rsidRPr="007E53CB" w:rsidRDefault="00D3470F" w:rsidP="0026566A">
      <w:pPr>
        <w:tabs>
          <w:tab w:val="left" w:pos="964"/>
        </w:tabs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 xml:space="preserve">8) не допустил фактов нарушения порядка, условий и обеспечил целевое использование ранее предоставленных субсидий в течение трех лет с момента их получения; </w:t>
      </w:r>
    </w:p>
    <w:p w:rsidR="00D3470F" w:rsidRPr="007E53CB" w:rsidRDefault="00D3470F" w:rsidP="002656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9) не получал аналогичную субсидию в течение трех лет до подачи документов для участия в конкурсе;</w:t>
      </w:r>
    </w:p>
    <w:p w:rsidR="00D3470F" w:rsidRPr="007E53CB" w:rsidRDefault="00D3470F" w:rsidP="002656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  <w:lang w:eastAsia="en-US"/>
        </w:rPr>
        <w:t>10) не является аффилированным лицом по отношению к предыдущему собственнику приобретенного оборудования.</w:t>
      </w:r>
    </w:p>
    <w:p w:rsidR="00D3470F" w:rsidRPr="007E53CB" w:rsidRDefault="00D3470F" w:rsidP="0026566A">
      <w:pPr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 xml:space="preserve">14. Ознакомлен с требованиями о размещении информации в Реестре субъектов малого и среднего предпринимательства – получателей поддержки. </w:t>
      </w:r>
    </w:p>
    <w:p w:rsidR="00D3470F" w:rsidRPr="007E53CB" w:rsidRDefault="00D3470F" w:rsidP="002656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15.</w:t>
      </w:r>
      <w:r w:rsidRPr="007E53CB">
        <w:rPr>
          <w:rFonts w:ascii="Times New Roman" w:hAnsi="Times New Roman"/>
        </w:rPr>
        <w:t xml:space="preserve"> </w:t>
      </w:r>
      <w:r w:rsidRPr="007E53CB">
        <w:rPr>
          <w:rFonts w:ascii="Times New Roman" w:hAnsi="Times New Roman"/>
          <w:sz w:val="28"/>
          <w:szCs w:val="28"/>
        </w:rPr>
        <w:t>К заявлению прилагаются документы, установленные Положением о предоставлении субсидии из бюджета администрации муниципального образования «Железногорск-Илимское городское поселение»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предпринимательства, утвержденным постановлением администрации муниципального образования «Железногорск-Илимское городское поселение» от «__» ________ 2016 года № ____, согласно прилагаемой описи.</w:t>
      </w:r>
    </w:p>
    <w:p w:rsidR="00D3470F" w:rsidRPr="007E53CB" w:rsidRDefault="00D3470F" w:rsidP="002656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16. Настоящим</w:t>
      </w:r>
      <w:r w:rsidRPr="007E53CB">
        <w:rPr>
          <w:rFonts w:ascii="Times New Roman" w:hAnsi="Times New Roman"/>
          <w:sz w:val="28"/>
          <w:szCs w:val="28"/>
        </w:rPr>
        <w:tab/>
        <w:t>___________________________________________________</w:t>
      </w:r>
    </w:p>
    <w:p w:rsidR="00D3470F" w:rsidRPr="007E53CB" w:rsidRDefault="00D3470F" w:rsidP="00D43229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7E53CB">
        <w:rPr>
          <w:rFonts w:ascii="Times New Roman" w:hAnsi="Times New Roman"/>
          <w:i/>
          <w:sz w:val="24"/>
          <w:szCs w:val="24"/>
        </w:rPr>
        <w:t>(полное наименование субъекта малого или среднего  предпринимательства)</w:t>
      </w:r>
    </w:p>
    <w:p w:rsidR="00D3470F" w:rsidRPr="007E53CB" w:rsidRDefault="00D3470F" w:rsidP="002656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E53CB">
        <w:rPr>
          <w:rFonts w:ascii="Times New Roman" w:hAnsi="Times New Roman"/>
          <w:sz w:val="28"/>
          <w:szCs w:val="28"/>
        </w:rPr>
        <w:t>гарантирует достоверность представленных сведений и документов.</w:t>
      </w:r>
    </w:p>
    <w:p w:rsidR="00D3470F" w:rsidRPr="007E53CB" w:rsidRDefault="00D3470F" w:rsidP="002656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2656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Согласен на обработку персональных данных, указанных в представленной документации, в том числе на размещение информации о принятом решении в  информационно-телекоммуникационной сети «Интернет» на официальном сайте администрации муниципального образования «Железногорск-Илимское городское поселение» (</w:t>
      </w:r>
      <w:r w:rsidRPr="007E53CB">
        <w:rPr>
          <w:rFonts w:ascii="Times New Roman" w:hAnsi="Times New Roman"/>
          <w:sz w:val="28"/>
          <w:szCs w:val="28"/>
          <w:lang w:eastAsia="en-US"/>
        </w:rPr>
        <w:t>www.</w:t>
      </w:r>
      <w:r w:rsidRPr="007E53CB">
        <w:rPr>
          <w:rFonts w:ascii="Times New Roman" w:hAnsi="Times New Roman"/>
          <w:sz w:val="28"/>
          <w:szCs w:val="28"/>
          <w:lang w:val="en-US" w:eastAsia="en-US"/>
        </w:rPr>
        <w:t>zhel</w:t>
      </w:r>
      <w:r w:rsidRPr="007E53CB">
        <w:rPr>
          <w:rFonts w:ascii="Times New Roman" w:hAnsi="Times New Roman"/>
          <w:sz w:val="28"/>
          <w:szCs w:val="28"/>
          <w:lang w:eastAsia="en-US"/>
        </w:rPr>
        <w:t>-</w:t>
      </w:r>
      <w:r w:rsidRPr="007E53CB">
        <w:rPr>
          <w:rFonts w:ascii="Times New Roman" w:hAnsi="Times New Roman"/>
          <w:sz w:val="28"/>
          <w:szCs w:val="28"/>
          <w:lang w:val="en-US" w:eastAsia="en-US"/>
        </w:rPr>
        <w:t>ilimskoe</w:t>
      </w:r>
      <w:r w:rsidRPr="007E53CB">
        <w:rPr>
          <w:rFonts w:ascii="Times New Roman" w:hAnsi="Times New Roman"/>
          <w:sz w:val="28"/>
          <w:szCs w:val="28"/>
          <w:lang w:eastAsia="en-US"/>
        </w:rPr>
        <w:t>.irkobl.ru</w:t>
      </w:r>
      <w:r w:rsidRPr="007E53CB">
        <w:rPr>
          <w:rFonts w:ascii="Times New Roman" w:hAnsi="Times New Roman"/>
          <w:sz w:val="28"/>
          <w:szCs w:val="28"/>
        </w:rPr>
        <w:t>).</w:t>
      </w:r>
    </w:p>
    <w:p w:rsidR="00D3470F" w:rsidRPr="007E53CB" w:rsidRDefault="00D3470F" w:rsidP="0026566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D3470F" w:rsidRPr="007E53CB" w:rsidRDefault="00D3470F" w:rsidP="007448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7448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744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«__» ___________ 20__ года</w:t>
      </w:r>
      <w:r w:rsidRPr="007E53CB">
        <w:rPr>
          <w:rFonts w:ascii="Times New Roman" w:hAnsi="Times New Roman"/>
          <w:sz w:val="28"/>
          <w:szCs w:val="28"/>
        </w:rPr>
        <w:tab/>
      </w:r>
      <w:r w:rsidRPr="007E53CB">
        <w:rPr>
          <w:rFonts w:ascii="Times New Roman" w:hAnsi="Times New Roman"/>
          <w:sz w:val="28"/>
          <w:szCs w:val="28"/>
        </w:rPr>
        <w:tab/>
        <w:t>__________________ / ________________</w:t>
      </w:r>
    </w:p>
    <w:p w:rsidR="00D3470F" w:rsidRPr="007E53CB" w:rsidRDefault="00D3470F" w:rsidP="00744821">
      <w:pPr>
        <w:widowControl w:val="0"/>
        <w:autoSpaceDE w:val="0"/>
        <w:autoSpaceDN w:val="0"/>
        <w:adjustRightInd w:val="0"/>
        <w:ind w:left="3630" w:firstLine="72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E53CB">
        <w:rPr>
          <w:rFonts w:ascii="Times New Roman" w:hAnsi="Times New Roman"/>
          <w:sz w:val="28"/>
          <w:szCs w:val="28"/>
          <w:vertAlign w:val="superscript"/>
        </w:rPr>
        <w:t xml:space="preserve">    (подпись руководителя, ИП)</w:t>
      </w:r>
      <w:r w:rsidRPr="007E53CB"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D3470F" w:rsidRPr="007E53CB" w:rsidRDefault="00D3470F" w:rsidP="007448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М.П. (при наличии)</w:t>
      </w:r>
    </w:p>
    <w:p w:rsidR="00D3470F" w:rsidRPr="007E53CB" w:rsidRDefault="00D3470F" w:rsidP="00D940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E53CB">
        <w:rPr>
          <w:rFonts w:ascii="Times New Roman" w:hAnsi="Times New Roman"/>
          <w:sz w:val="24"/>
          <w:szCs w:val="24"/>
        </w:rPr>
        <w:br w:type="page"/>
        <w:t>Приложение 2</w:t>
      </w:r>
      <w:r w:rsidRPr="007E53CB">
        <w:rPr>
          <w:rFonts w:ascii="Times New Roman" w:hAnsi="Times New Roman"/>
          <w:sz w:val="24"/>
          <w:szCs w:val="24"/>
        </w:rPr>
        <w:br/>
      </w:r>
      <w:r w:rsidRPr="007E53CB">
        <w:rPr>
          <w:rFonts w:ascii="Times New Roman" w:hAnsi="Times New Roman"/>
          <w:bCs/>
          <w:sz w:val="24"/>
          <w:szCs w:val="24"/>
          <w:lang w:eastAsia="en-US"/>
        </w:rPr>
        <w:t xml:space="preserve">к положению </w:t>
      </w:r>
      <w:r w:rsidRPr="007E53CB">
        <w:rPr>
          <w:rFonts w:ascii="Times New Roman" w:hAnsi="Times New Roman"/>
          <w:sz w:val="24"/>
          <w:szCs w:val="24"/>
        </w:rPr>
        <w:t>о предоставлении субсидий</w:t>
      </w:r>
      <w:r w:rsidRPr="007E53CB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Pr="007E53CB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 в целях</w:t>
      </w:r>
      <w:r w:rsidRPr="007E53CB">
        <w:rPr>
          <w:rFonts w:ascii="Times New Roman" w:hAnsi="Times New Roman"/>
          <w:sz w:val="24"/>
          <w:szCs w:val="24"/>
        </w:rPr>
        <w:br/>
        <w:t>финансового обеспечения (возмещения) затрат (части затрат)</w:t>
      </w:r>
      <w:r w:rsidRPr="007E53CB">
        <w:rPr>
          <w:rFonts w:ascii="Times New Roman" w:hAnsi="Times New Roman"/>
          <w:sz w:val="24"/>
          <w:szCs w:val="24"/>
        </w:rPr>
        <w:br/>
        <w:t>в связи с реализацией мероприятий, направленных</w:t>
      </w:r>
      <w:r w:rsidRPr="007E53CB">
        <w:rPr>
          <w:rFonts w:ascii="Times New Roman" w:hAnsi="Times New Roman"/>
          <w:sz w:val="24"/>
          <w:szCs w:val="24"/>
        </w:rPr>
        <w:br/>
        <w:t>на поддержку и развитие малого и среднего предпринимательства</w:t>
      </w:r>
    </w:p>
    <w:p w:rsidR="00D3470F" w:rsidRPr="007E53CB" w:rsidRDefault="00D3470F" w:rsidP="00D940D8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704" w:type="dxa"/>
        <w:tblLook w:val="01E0"/>
      </w:tblPr>
      <w:tblGrid>
        <w:gridCol w:w="4090"/>
        <w:gridCol w:w="5614"/>
      </w:tblGrid>
      <w:tr w:rsidR="00D3470F" w:rsidRPr="007E53CB" w:rsidTr="00B77606">
        <w:trPr>
          <w:trHeight w:val="559"/>
        </w:trPr>
        <w:tc>
          <w:tcPr>
            <w:tcW w:w="4090" w:type="dxa"/>
          </w:tcPr>
          <w:p w:rsidR="00D3470F" w:rsidRPr="007E53CB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B866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</w:t>
            </w:r>
            <w:r w:rsidRPr="007E53CB">
              <w:rPr>
                <w:rFonts w:ascii="Times New Roman" w:hAnsi="Times New Roman"/>
                <w:sz w:val="28"/>
                <w:szCs w:val="28"/>
              </w:rPr>
              <w:br/>
              <w:t>«Железногорск-Илимское</w:t>
            </w:r>
            <w:r w:rsidRPr="007E53CB">
              <w:rPr>
                <w:rFonts w:ascii="Times New Roman" w:hAnsi="Times New Roman"/>
                <w:sz w:val="28"/>
                <w:szCs w:val="28"/>
              </w:rPr>
              <w:br/>
              <w:t>городское поселение»</w:t>
            </w:r>
          </w:p>
          <w:p w:rsidR="00D3470F" w:rsidRPr="007E53CB" w:rsidRDefault="00D3470F" w:rsidP="00B866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D3470F" w:rsidRPr="007E53CB" w:rsidRDefault="00D3470F" w:rsidP="00B866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273"/>
        </w:trPr>
        <w:tc>
          <w:tcPr>
            <w:tcW w:w="4090" w:type="dxa"/>
          </w:tcPr>
          <w:p w:rsidR="00D3470F" w:rsidRPr="007E53CB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B866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от ____________________________________</w:t>
            </w:r>
          </w:p>
        </w:tc>
      </w:tr>
      <w:tr w:rsidR="00D3470F" w:rsidRPr="007E53CB" w:rsidTr="00B77606">
        <w:trPr>
          <w:trHeight w:val="286"/>
        </w:trPr>
        <w:tc>
          <w:tcPr>
            <w:tcW w:w="4090" w:type="dxa"/>
          </w:tcPr>
          <w:p w:rsidR="00D3470F" w:rsidRPr="007E53CB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B866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D3470F" w:rsidRPr="007E53CB" w:rsidTr="00B77606">
        <w:trPr>
          <w:trHeight w:val="273"/>
        </w:trPr>
        <w:tc>
          <w:tcPr>
            <w:tcW w:w="4090" w:type="dxa"/>
          </w:tcPr>
          <w:p w:rsidR="00D3470F" w:rsidRPr="007E53CB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70F" w:rsidRPr="007E53CB" w:rsidRDefault="00D3470F" w:rsidP="00D940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53CB">
        <w:rPr>
          <w:b/>
          <w:sz w:val="28"/>
          <w:szCs w:val="28"/>
        </w:rPr>
        <w:t>АНКЕТА</w:t>
      </w:r>
    </w:p>
    <w:p w:rsidR="00D3470F" w:rsidRPr="007E53CB" w:rsidRDefault="00D3470F" w:rsidP="00D940D8">
      <w:pPr>
        <w:jc w:val="center"/>
        <w:rPr>
          <w:sz w:val="28"/>
          <w:szCs w:val="28"/>
        </w:rPr>
      </w:pPr>
      <w:r w:rsidRPr="007E53CB">
        <w:rPr>
          <w:sz w:val="28"/>
          <w:szCs w:val="28"/>
        </w:rPr>
        <w:t>субъекта предпринимательства</w:t>
      </w:r>
    </w:p>
    <w:p w:rsidR="00D3470F" w:rsidRPr="007E53CB" w:rsidRDefault="00D3470F" w:rsidP="00D940D8">
      <w:pPr>
        <w:ind w:firstLine="567"/>
        <w:jc w:val="center"/>
        <w:rPr>
          <w:sz w:val="28"/>
          <w:szCs w:val="28"/>
        </w:rPr>
      </w:pPr>
    </w:p>
    <w:p w:rsidR="00D3470F" w:rsidRPr="007E53CB" w:rsidRDefault="00D3470F" w:rsidP="0016053F">
      <w:pPr>
        <w:tabs>
          <w:tab w:val="left" w:pos="1062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7E53CB">
        <w:rPr>
          <w:sz w:val="28"/>
          <w:szCs w:val="28"/>
        </w:rPr>
        <w:t>1. Наименование субъекта предпринимательства</w:t>
      </w:r>
      <w:r w:rsidRPr="007E53CB">
        <w:rPr>
          <w:rFonts w:ascii="Times New Roman" w:hAnsi="Times New Roman"/>
          <w:sz w:val="28"/>
          <w:szCs w:val="28"/>
        </w:rPr>
        <w:t>:</w:t>
      </w:r>
    </w:p>
    <w:p w:rsidR="00D3470F" w:rsidRPr="007E53CB" w:rsidRDefault="00D3470F" w:rsidP="00154088">
      <w:pPr>
        <w:tabs>
          <w:tab w:val="left" w:pos="10620"/>
        </w:tabs>
        <w:jc w:val="both"/>
        <w:rPr>
          <w:rFonts w:ascii="Times New Roman" w:hAnsi="Times New Roman"/>
          <w:sz w:val="28"/>
          <w:szCs w:val="28"/>
        </w:rPr>
      </w:pPr>
      <w:r w:rsidRPr="007E53CB">
        <w:rPr>
          <w:sz w:val="28"/>
          <w:szCs w:val="28"/>
        </w:rPr>
        <w:t>__________</w:t>
      </w:r>
      <w:r w:rsidRPr="007E53CB">
        <w:rPr>
          <w:rFonts w:ascii="Times New Roman" w:hAnsi="Times New Roman"/>
          <w:sz w:val="28"/>
          <w:szCs w:val="28"/>
        </w:rPr>
        <w:t>___</w:t>
      </w:r>
      <w:r w:rsidRPr="007E53CB">
        <w:rPr>
          <w:sz w:val="28"/>
          <w:szCs w:val="28"/>
        </w:rPr>
        <w:t>_____________________________________________________</w:t>
      </w:r>
    </w:p>
    <w:p w:rsidR="00D3470F" w:rsidRPr="007E53CB" w:rsidRDefault="00D3470F" w:rsidP="0016053F">
      <w:pPr>
        <w:tabs>
          <w:tab w:val="left" w:pos="10620"/>
        </w:tabs>
        <w:jc w:val="center"/>
        <w:rPr>
          <w:sz w:val="28"/>
          <w:szCs w:val="28"/>
          <w:vertAlign w:val="superscript"/>
        </w:rPr>
      </w:pPr>
      <w:r w:rsidRPr="007E53CB">
        <w:rPr>
          <w:sz w:val="28"/>
          <w:szCs w:val="28"/>
          <w:vertAlign w:val="superscript"/>
        </w:rPr>
        <w:t>(полное наименование)</w:t>
      </w:r>
    </w:p>
    <w:p w:rsidR="00D3470F" w:rsidRPr="007E53CB" w:rsidRDefault="00D3470F" w:rsidP="0016053F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7E53CB">
        <w:rPr>
          <w:sz w:val="28"/>
          <w:szCs w:val="28"/>
        </w:rPr>
        <w:t>2. Дата и место государственной регистрации:</w:t>
      </w:r>
      <w:r w:rsidRPr="007E53CB">
        <w:rPr>
          <w:rFonts w:ascii="Times New Roman" w:hAnsi="Times New Roman"/>
          <w:sz w:val="28"/>
          <w:szCs w:val="28"/>
        </w:rPr>
        <w:t xml:space="preserve"> _</w:t>
      </w:r>
      <w:r w:rsidRPr="007E53CB">
        <w:rPr>
          <w:sz w:val="28"/>
          <w:szCs w:val="28"/>
        </w:rPr>
        <w:t>_</w:t>
      </w:r>
      <w:r w:rsidRPr="007E53CB">
        <w:rPr>
          <w:rFonts w:ascii="Times New Roman" w:hAnsi="Times New Roman"/>
          <w:sz w:val="28"/>
          <w:szCs w:val="28"/>
        </w:rPr>
        <w:t>_</w:t>
      </w:r>
      <w:r w:rsidRPr="007E53CB">
        <w:rPr>
          <w:sz w:val="28"/>
          <w:szCs w:val="28"/>
        </w:rPr>
        <w:t>__________________</w:t>
      </w:r>
    </w:p>
    <w:p w:rsidR="00D3470F" w:rsidRPr="007E53CB" w:rsidRDefault="00D3470F" w:rsidP="001605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3470F" w:rsidRPr="007E53CB" w:rsidRDefault="00D3470F" w:rsidP="0016053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3. ИНН: ______________________________________________________</w:t>
      </w:r>
    </w:p>
    <w:p w:rsidR="00D3470F" w:rsidRPr="007E53CB" w:rsidRDefault="00D3470F" w:rsidP="0016053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4. Регистрационный номер в ПФ РФ: _____________________________</w:t>
      </w:r>
    </w:p>
    <w:p w:rsidR="00D3470F" w:rsidRPr="007E53CB" w:rsidRDefault="00D3470F" w:rsidP="0016053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5. Регистрационный номер в ФОМС: _____________________________</w:t>
      </w:r>
    </w:p>
    <w:p w:rsidR="00D3470F" w:rsidRPr="007E53CB" w:rsidRDefault="00D3470F" w:rsidP="0016053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6. Регистрационный номер в ФСС: _______________________________</w:t>
      </w:r>
    </w:p>
    <w:p w:rsidR="00D3470F" w:rsidRPr="007E53CB" w:rsidRDefault="00D3470F" w:rsidP="0016053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7. Юридический адрес: _________________________________________</w:t>
      </w:r>
    </w:p>
    <w:p w:rsidR="00D3470F" w:rsidRPr="007E53CB" w:rsidRDefault="00D3470F" w:rsidP="0016053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8. Почтовый адрес: ____________________________________________</w:t>
      </w:r>
    </w:p>
    <w:p w:rsidR="00D3470F" w:rsidRPr="007E53CB" w:rsidRDefault="00D3470F" w:rsidP="00154088">
      <w:pPr>
        <w:ind w:left="700"/>
        <w:rPr>
          <w:rFonts w:ascii="Times New Roman" w:hAnsi="Times New Roman"/>
          <w:sz w:val="28"/>
          <w:szCs w:val="28"/>
        </w:rPr>
      </w:pPr>
      <w:r w:rsidRPr="007E53CB">
        <w:rPr>
          <w:sz w:val="28"/>
          <w:szCs w:val="28"/>
        </w:rPr>
        <w:t>9. Телефон</w:t>
      </w:r>
      <w:r w:rsidRPr="007E53CB">
        <w:rPr>
          <w:rFonts w:ascii="Times New Roman" w:hAnsi="Times New Roman"/>
          <w:sz w:val="28"/>
          <w:szCs w:val="28"/>
        </w:rPr>
        <w:t xml:space="preserve">: </w:t>
      </w:r>
      <w:r w:rsidRPr="007E53CB">
        <w:rPr>
          <w:sz w:val="28"/>
          <w:szCs w:val="28"/>
        </w:rPr>
        <w:t>(_____)</w:t>
      </w:r>
      <w:r w:rsidRPr="007E53CB">
        <w:rPr>
          <w:rFonts w:ascii="Times New Roman" w:hAnsi="Times New Roman"/>
          <w:sz w:val="28"/>
          <w:szCs w:val="28"/>
        </w:rPr>
        <w:t xml:space="preserve"> </w:t>
      </w:r>
      <w:r w:rsidRPr="007E53CB">
        <w:rPr>
          <w:sz w:val="28"/>
          <w:szCs w:val="28"/>
        </w:rPr>
        <w:t>__________</w:t>
      </w:r>
      <w:r w:rsidRPr="007E53CB">
        <w:rPr>
          <w:rFonts w:ascii="Times New Roman" w:hAnsi="Times New Roman"/>
          <w:sz w:val="28"/>
          <w:szCs w:val="28"/>
        </w:rPr>
        <w:t>,</w:t>
      </w:r>
      <w:r w:rsidRPr="007E53CB">
        <w:rPr>
          <w:rFonts w:ascii="Times New Roman" w:hAnsi="Times New Roman"/>
          <w:sz w:val="28"/>
          <w:szCs w:val="28"/>
        </w:rPr>
        <w:tab/>
        <w:t>Телефон/Ф</w:t>
      </w:r>
      <w:r w:rsidRPr="007E53CB">
        <w:rPr>
          <w:sz w:val="28"/>
          <w:szCs w:val="28"/>
        </w:rPr>
        <w:t>акс</w:t>
      </w:r>
      <w:r w:rsidRPr="007E53CB">
        <w:rPr>
          <w:rFonts w:ascii="Times New Roman" w:hAnsi="Times New Roman"/>
          <w:sz w:val="28"/>
          <w:szCs w:val="28"/>
        </w:rPr>
        <w:t xml:space="preserve"> </w:t>
      </w:r>
      <w:r w:rsidRPr="007E53CB">
        <w:rPr>
          <w:sz w:val="28"/>
          <w:szCs w:val="28"/>
        </w:rPr>
        <w:t>(_____)</w:t>
      </w:r>
      <w:r w:rsidRPr="007E53CB">
        <w:rPr>
          <w:rFonts w:ascii="Times New Roman" w:hAnsi="Times New Roman"/>
          <w:sz w:val="28"/>
          <w:szCs w:val="28"/>
        </w:rPr>
        <w:t xml:space="preserve"> </w:t>
      </w:r>
      <w:r w:rsidRPr="007E53CB">
        <w:rPr>
          <w:sz w:val="28"/>
          <w:szCs w:val="28"/>
        </w:rPr>
        <w:t>__________</w:t>
      </w:r>
      <w:r w:rsidRPr="007E53CB">
        <w:rPr>
          <w:rFonts w:ascii="Times New Roman" w:hAnsi="Times New Roman"/>
          <w:sz w:val="28"/>
          <w:szCs w:val="28"/>
        </w:rPr>
        <w:t>,</w:t>
      </w:r>
    </w:p>
    <w:p w:rsidR="00D3470F" w:rsidRPr="007E53CB" w:rsidRDefault="00D3470F" w:rsidP="00154088">
      <w:pPr>
        <w:ind w:left="700"/>
        <w:rPr>
          <w:sz w:val="28"/>
          <w:szCs w:val="28"/>
        </w:rPr>
      </w:pPr>
      <w:r w:rsidRPr="007E53CB">
        <w:rPr>
          <w:sz w:val="28"/>
          <w:szCs w:val="28"/>
          <w:lang w:val="en-US"/>
        </w:rPr>
        <w:t>E</w:t>
      </w:r>
      <w:r w:rsidRPr="007E53CB">
        <w:rPr>
          <w:sz w:val="28"/>
          <w:szCs w:val="28"/>
        </w:rPr>
        <w:t>-</w:t>
      </w:r>
      <w:r w:rsidRPr="007E53CB">
        <w:rPr>
          <w:sz w:val="28"/>
          <w:szCs w:val="28"/>
          <w:lang w:val="en-US"/>
        </w:rPr>
        <w:t>mail</w:t>
      </w:r>
      <w:r w:rsidRPr="007E53CB">
        <w:rPr>
          <w:rFonts w:ascii="Times New Roman" w:hAnsi="Times New Roman"/>
          <w:sz w:val="28"/>
          <w:szCs w:val="28"/>
        </w:rPr>
        <w:t xml:space="preserve">: </w:t>
      </w:r>
      <w:r w:rsidRPr="007E53CB">
        <w:rPr>
          <w:sz w:val="28"/>
          <w:szCs w:val="28"/>
        </w:rPr>
        <w:t>______________</w:t>
      </w:r>
    </w:p>
    <w:p w:rsidR="00D3470F" w:rsidRPr="007E53CB" w:rsidRDefault="00D3470F" w:rsidP="0016053F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7E53CB">
        <w:rPr>
          <w:sz w:val="28"/>
          <w:szCs w:val="28"/>
        </w:rPr>
        <w:t>10. Учредители (ФИО)</w:t>
      </w:r>
      <w:r w:rsidRPr="007E53CB">
        <w:rPr>
          <w:rFonts w:ascii="Times New Roman" w:hAnsi="Times New Roman"/>
          <w:sz w:val="28"/>
          <w:szCs w:val="28"/>
        </w:rPr>
        <w:t xml:space="preserve"> </w:t>
      </w:r>
      <w:r w:rsidRPr="007E53CB">
        <w:rPr>
          <w:sz w:val="28"/>
          <w:szCs w:val="28"/>
        </w:rPr>
        <w:t>_________________________________________</w:t>
      </w:r>
    </w:p>
    <w:p w:rsidR="00D3470F" w:rsidRPr="007E53CB" w:rsidRDefault="00D3470F" w:rsidP="0016053F">
      <w:pPr>
        <w:ind w:firstLine="700"/>
        <w:rPr>
          <w:rFonts w:ascii="Times New Roman" w:hAnsi="Times New Roman"/>
          <w:sz w:val="28"/>
          <w:szCs w:val="28"/>
        </w:rPr>
      </w:pPr>
      <w:r w:rsidRPr="007E53CB">
        <w:rPr>
          <w:sz w:val="28"/>
          <w:szCs w:val="28"/>
        </w:rPr>
        <w:t>11. Руководитель организации (ИП)</w:t>
      </w:r>
      <w:r w:rsidRPr="007E53CB">
        <w:rPr>
          <w:rFonts w:ascii="Times New Roman" w:hAnsi="Times New Roman"/>
          <w:sz w:val="28"/>
          <w:szCs w:val="28"/>
        </w:rPr>
        <w:t xml:space="preserve"> </w:t>
      </w:r>
      <w:r w:rsidRPr="007E53CB">
        <w:rPr>
          <w:sz w:val="28"/>
          <w:szCs w:val="28"/>
        </w:rPr>
        <w:t>(ФИО,</w:t>
      </w:r>
      <w:r w:rsidRPr="007E53CB">
        <w:rPr>
          <w:rFonts w:ascii="Times New Roman" w:hAnsi="Times New Roman"/>
          <w:sz w:val="28"/>
          <w:szCs w:val="28"/>
        </w:rPr>
        <w:t xml:space="preserve"> </w:t>
      </w:r>
      <w:r w:rsidRPr="007E53CB">
        <w:rPr>
          <w:sz w:val="28"/>
          <w:szCs w:val="28"/>
        </w:rPr>
        <w:t>телефон) ________________</w:t>
      </w:r>
    </w:p>
    <w:p w:rsidR="00D3470F" w:rsidRPr="007E53CB" w:rsidRDefault="00D3470F" w:rsidP="00154088">
      <w:pPr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3470F" w:rsidRPr="007E53CB" w:rsidRDefault="00D3470F" w:rsidP="0016053F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7E53CB">
        <w:rPr>
          <w:sz w:val="28"/>
          <w:szCs w:val="28"/>
        </w:rPr>
        <w:t>12. Осуществляет следующие виды экономической деятельности (с указанием кода по ОКВЭД):</w:t>
      </w:r>
      <w:r w:rsidRPr="007E53CB">
        <w:rPr>
          <w:rFonts w:ascii="Times New Roman" w:hAnsi="Times New Roman"/>
          <w:sz w:val="28"/>
          <w:szCs w:val="28"/>
        </w:rPr>
        <w:t xml:space="preserve"> </w:t>
      </w:r>
      <w:r w:rsidRPr="007E53CB">
        <w:rPr>
          <w:sz w:val="28"/>
          <w:szCs w:val="28"/>
        </w:rPr>
        <w:t>_________________________________________</w:t>
      </w:r>
    </w:p>
    <w:p w:rsidR="00D3470F" w:rsidRPr="007E53CB" w:rsidRDefault="00D3470F" w:rsidP="00154088">
      <w:pPr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3470F" w:rsidRPr="007E53CB" w:rsidRDefault="00D3470F" w:rsidP="0016053F">
      <w:pPr>
        <w:ind w:firstLine="700"/>
        <w:rPr>
          <w:sz w:val="28"/>
          <w:szCs w:val="28"/>
        </w:rPr>
      </w:pPr>
      <w:r w:rsidRPr="007E53CB">
        <w:rPr>
          <w:sz w:val="28"/>
          <w:szCs w:val="28"/>
        </w:rPr>
        <w:t>13. Основные виды выпускаемой продукции: ______________________</w:t>
      </w:r>
    </w:p>
    <w:p w:rsidR="00D3470F" w:rsidRPr="007E53CB" w:rsidRDefault="00D3470F" w:rsidP="0016053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14. Применяемая система (режим) налогообложения (нужное отметить «</w:t>
      </w:r>
      <w:r w:rsidRPr="007E53CB">
        <w:rPr>
          <w:sz w:val="28"/>
          <w:szCs w:val="28"/>
          <w:lang w:val="en-US"/>
        </w:rPr>
        <w:t>V</w:t>
      </w:r>
      <w:r w:rsidRPr="007E53CB">
        <w:rPr>
          <w:sz w:val="28"/>
          <w:szCs w:val="28"/>
        </w:rPr>
        <w:t>»):</w:t>
      </w:r>
    </w:p>
    <w:p w:rsidR="00D3470F" w:rsidRPr="007E53CB" w:rsidRDefault="00D3470F" w:rsidP="0016053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□ общий режим налогообложения;</w:t>
      </w:r>
    </w:p>
    <w:p w:rsidR="00D3470F" w:rsidRPr="007E53CB" w:rsidRDefault="00D3470F" w:rsidP="0016053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□ упрощенная система налогообложения (УСН);</w:t>
      </w:r>
    </w:p>
    <w:p w:rsidR="00D3470F" w:rsidRPr="007E53CB" w:rsidRDefault="00D3470F" w:rsidP="0016053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□ система налогообложения в виде единого налога на вмененный доход  для отдельных видов деятельности (ЕНВД);</w:t>
      </w:r>
    </w:p>
    <w:p w:rsidR="00D3470F" w:rsidRPr="007E53CB" w:rsidRDefault="00D3470F" w:rsidP="0016053F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□ система налогообложения для сельскохозяйственных товаропроизводителей.</w:t>
      </w:r>
    </w:p>
    <w:p w:rsidR="00D3470F" w:rsidRPr="007E53CB" w:rsidRDefault="00D3470F" w:rsidP="0016053F">
      <w:pPr>
        <w:ind w:firstLine="700"/>
        <w:rPr>
          <w:sz w:val="28"/>
          <w:szCs w:val="28"/>
        </w:rPr>
      </w:pPr>
      <w:r w:rsidRPr="007E53CB">
        <w:rPr>
          <w:sz w:val="28"/>
          <w:szCs w:val="28"/>
        </w:rPr>
        <w:t>15. Финансово-экономические показатели:</w:t>
      </w:r>
    </w:p>
    <w:tbl>
      <w:tblPr>
        <w:tblW w:w="10349" w:type="dxa"/>
        <w:tblInd w:w="-49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3199"/>
        <w:gridCol w:w="1195"/>
        <w:gridCol w:w="1702"/>
        <w:gridCol w:w="1701"/>
        <w:gridCol w:w="1843"/>
      </w:tblGrid>
      <w:tr w:rsidR="00D3470F" w:rsidRPr="007E53CB" w:rsidTr="00D940D8">
        <w:trPr>
          <w:trHeight w:val="126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D3470F" w:rsidRPr="007E53CB" w:rsidRDefault="00D3470F" w:rsidP="00B77606">
            <w:pPr>
              <w:snapToGrid w:val="0"/>
              <w:jc w:val="center"/>
              <w:rPr>
                <w:spacing w:val="-20"/>
              </w:rPr>
            </w:pPr>
            <w:r w:rsidRPr="007E53CB">
              <w:rPr>
                <w:spacing w:val="-20"/>
              </w:rPr>
              <w:t>№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jc w:val="center"/>
              <w:rPr>
                <w:spacing w:val="-20"/>
              </w:rPr>
            </w:pPr>
          </w:p>
          <w:p w:rsidR="00D3470F" w:rsidRPr="007E53CB" w:rsidRDefault="00D3470F" w:rsidP="00B77606">
            <w:pPr>
              <w:jc w:val="center"/>
              <w:rPr>
                <w:spacing w:val="-20"/>
              </w:rPr>
            </w:pPr>
            <w:r w:rsidRPr="007E53CB">
              <w:rPr>
                <w:spacing w:val="-20"/>
              </w:rPr>
              <w:t>Наименование показателя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470F" w:rsidRPr="007E53CB" w:rsidRDefault="00D3470F" w:rsidP="00B77606">
            <w:pPr>
              <w:snapToGrid w:val="0"/>
              <w:jc w:val="center"/>
              <w:rPr>
                <w:spacing w:val="-20"/>
              </w:rPr>
            </w:pPr>
          </w:p>
          <w:p w:rsidR="00D3470F" w:rsidRPr="007E53CB" w:rsidRDefault="00D3470F" w:rsidP="00B77606">
            <w:pPr>
              <w:jc w:val="center"/>
              <w:rPr>
                <w:spacing w:val="-20"/>
              </w:rPr>
            </w:pPr>
            <w:r w:rsidRPr="007E53CB">
              <w:rPr>
                <w:spacing w:val="-20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B77606">
            <w:pPr>
              <w:snapToGrid w:val="0"/>
              <w:spacing w:before="120"/>
              <w:jc w:val="center"/>
              <w:rPr>
                <w:spacing w:val="-20"/>
              </w:rPr>
            </w:pPr>
            <w:r w:rsidRPr="007E53CB">
              <w:rPr>
                <w:spacing w:val="-20"/>
              </w:rPr>
              <w:t>Год, предшествующий текущему году (факт)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snapToGrid w:val="0"/>
              <w:spacing w:before="120"/>
              <w:jc w:val="center"/>
              <w:rPr>
                <w:spacing w:val="-20"/>
              </w:rPr>
            </w:pPr>
            <w:r w:rsidRPr="007E53CB">
              <w:rPr>
                <w:spacing w:val="-20"/>
              </w:rPr>
              <w:t>Текущий год (данные за квартал, предшествующий подаче заявки)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snapToGrid w:val="0"/>
              <w:spacing w:before="120"/>
              <w:jc w:val="center"/>
              <w:rPr>
                <w:spacing w:val="-20"/>
              </w:rPr>
            </w:pPr>
            <w:r w:rsidRPr="007E53CB">
              <w:rPr>
                <w:spacing w:val="-20"/>
              </w:rPr>
              <w:t>Плановые показатели на последующий год</w:t>
            </w:r>
          </w:p>
        </w:tc>
      </w:tr>
      <w:tr w:rsidR="00D3470F" w:rsidRPr="007E53CB" w:rsidTr="00D940D8">
        <w:trPr>
          <w:trHeight w:val="179"/>
          <w:tblHeader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470F" w:rsidRPr="007E53CB" w:rsidRDefault="00D3470F" w:rsidP="00B7760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B77606">
            <w:pPr>
              <w:snapToGrid w:val="0"/>
              <w:spacing w:before="120"/>
              <w:jc w:val="center"/>
            </w:pPr>
            <w:r w:rsidRPr="007E53CB">
              <w:t>20___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470F" w:rsidRPr="007E53CB" w:rsidRDefault="00D3470F" w:rsidP="00B77606">
            <w:pPr>
              <w:snapToGrid w:val="0"/>
              <w:spacing w:before="120"/>
              <w:jc w:val="center"/>
            </w:pPr>
            <w:r w:rsidRPr="007E53CB">
              <w:t>20___год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snapToGrid w:val="0"/>
              <w:spacing w:before="120"/>
              <w:jc w:val="center"/>
            </w:pPr>
            <w:r w:rsidRPr="007E53CB">
              <w:t>20___год</w:t>
            </w:r>
          </w:p>
        </w:tc>
      </w:tr>
      <w:tr w:rsidR="00D3470F" w:rsidRPr="007E53CB" w:rsidTr="00B77606">
        <w:tc>
          <w:tcPr>
            <w:tcW w:w="1034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snapToGrid w:val="0"/>
              <w:spacing w:before="120"/>
              <w:jc w:val="center"/>
              <w:rPr>
                <w:b/>
              </w:rPr>
            </w:pPr>
            <w:r w:rsidRPr="007E53CB">
              <w:rPr>
                <w:b/>
                <w:sz w:val="28"/>
                <w:szCs w:val="28"/>
              </w:rPr>
              <w:t>Раздел 1. Основные финансово-экономические показатели</w:t>
            </w:r>
          </w:p>
        </w:tc>
      </w:tr>
      <w:tr w:rsidR="00D3470F" w:rsidRPr="007E53CB" w:rsidTr="00B77606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1.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Выручка от продажи товаров, продукции, работ, услуг (без НДС) *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spacing w:before="120"/>
              <w:jc w:val="both"/>
            </w:pPr>
            <w:r w:rsidRPr="007E53CB">
              <w:t>тыс.руб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2.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Чистая прибыль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тыс.руб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3.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Объем налоговых платежей уплаченных в бюджеты всех уровней и бюджеты государственных внебюджетных фондов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в том числе: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spacing w:before="12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3.1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7E53CB">
              <w:t>по упрощенной системе налогообложения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spacing w:before="120"/>
              <w:jc w:val="both"/>
            </w:pPr>
            <w:r w:rsidRPr="007E53CB"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3.2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7E53CB">
              <w:t>единый налог на вмененный доход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r w:rsidRPr="007E53CB"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3.3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7E53CB">
              <w:t>стоимость патента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r w:rsidRPr="007E53CB"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3.4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7E53CB">
              <w:t>налог на доходы физических лиц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r w:rsidRPr="007E53CB"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3.5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7E53CB">
              <w:t>налог на имущество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r w:rsidRPr="007E53CB"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3.6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7E53CB">
              <w:t>налог на прибыль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r w:rsidRPr="007E53CB"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3.7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7E53CB">
              <w:t xml:space="preserve">земельный налог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r w:rsidRPr="007E53CB"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3.8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7E53CB">
              <w:t>транспортный налог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r w:rsidRPr="007E53CB"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3.9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7E53CB">
              <w:t>налог на добавленную стоимость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r w:rsidRPr="007E53CB"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3.10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7E53CB">
              <w:t>взносы в Пенсионный фонд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r w:rsidRPr="007E53CB">
              <w:t>тыс.руб.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3.11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7E53CB">
              <w:t>взносы в фонд обязательного медицинского страхования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r w:rsidRPr="007E53CB"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3.12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7E53CB">
              <w:t>взносы в фонд социального страхования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r w:rsidRPr="007E53CB"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3.13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ind w:left="294"/>
              <w:jc w:val="both"/>
            </w:pPr>
            <w:r w:rsidRPr="007E53CB">
              <w:t>иные налоги (взносы)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r w:rsidRPr="007E53CB"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4.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Отгружено товаров собственного производства (выполнено работ и оказано услуг собственными силами)**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5.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Ед.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6.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Номенклатура производимой продукции (работ, услуг)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Ед.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7.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Инвестиции в основной капитал, всего ***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8.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Привлеченные кредитные (заемные) средства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8.1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из них привлечено в рамках программ  государственной поддержки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9.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Дебиторская задолженность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snapToGrid w:val="0"/>
              <w:jc w:val="both"/>
            </w:pPr>
            <w:r w:rsidRPr="007E53CB"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10.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Кредиторская задолженность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snapToGrid w:val="0"/>
              <w:jc w:val="both"/>
            </w:pPr>
            <w:r w:rsidRPr="007E53CB"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11.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Среднесписочная численность работников (без внешних совместителей)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snapToGrid w:val="0"/>
              <w:jc w:val="center"/>
            </w:pPr>
            <w:r w:rsidRPr="007E53CB">
              <w:t>Ед.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12.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Среднемесячная заработная плата работников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snapToGrid w:val="0"/>
              <w:jc w:val="both"/>
            </w:pPr>
            <w:r w:rsidRPr="007E53CB"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13.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Годовой фонд оплаты труда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195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autoSpaceDE w:val="0"/>
              <w:autoSpaceDN w:val="0"/>
              <w:adjustRightInd w:val="0"/>
              <w:jc w:val="center"/>
            </w:pPr>
            <w:r w:rsidRPr="007E53CB">
              <w:rPr>
                <w:b/>
              </w:rPr>
              <w:t>Раздел 2. Дополнительные финансово-экономические показатели</w:t>
            </w:r>
          </w:p>
        </w:tc>
      </w:tr>
      <w:tr w:rsidR="00D3470F" w:rsidRPr="007E53CB" w:rsidTr="00B77606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1.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Объем экспорта, в т.ч. отгружено товаров собственного производства (выполнено работ и оказано услуг собственным силами) за пределы Российской Федерации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1.1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Доля объема экспорта в общем объеме отгруженной продукции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2.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Количество стран, в которые экспортируются товары (работы, услуги)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Ед.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195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Следующие пункты заполняются субъектами малого и среднего предпринимательства, осуществляющими свою деятельность в сфере инноваций:</w:t>
            </w:r>
          </w:p>
        </w:tc>
      </w:tr>
      <w:tr w:rsidR="00D3470F" w:rsidRPr="007E53CB" w:rsidTr="00B77606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3.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3.1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Доля экспортной инновационной  продукции в общем объеме отгруженной инновационной продукции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4.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Количество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Ед.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4.1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в том числе на изобретение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Ед.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4.2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в том числе на полезные модели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Ед.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4.3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</w:pPr>
            <w:r w:rsidRPr="007E53CB">
              <w:t>в том числе на промышленные образцы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center"/>
            </w:pPr>
            <w:r w:rsidRPr="007E53CB">
              <w:t>Ед.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70F" w:rsidRPr="007E53CB" w:rsidRDefault="00D3470F" w:rsidP="00B77606">
            <w:pPr>
              <w:tabs>
                <w:tab w:val="left" w:pos="2977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195"/>
        </w:trPr>
        <w:tc>
          <w:tcPr>
            <w:tcW w:w="10349" w:type="dxa"/>
            <w:gridSpan w:val="6"/>
            <w:tcBorders>
              <w:top w:val="single" w:sz="4" w:space="0" w:color="auto"/>
            </w:tcBorders>
          </w:tcPr>
          <w:p w:rsidR="00D3470F" w:rsidRPr="007E53CB" w:rsidRDefault="00D3470F" w:rsidP="00B7760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E53CB">
              <w:rPr>
                <w:sz w:val="28"/>
                <w:szCs w:val="28"/>
              </w:rPr>
              <w:t xml:space="preserve"> Достоверность представленных сведений гарантирую.</w:t>
            </w:r>
          </w:p>
          <w:p w:rsidR="00D3470F" w:rsidRPr="007E53CB" w:rsidRDefault="00D3470F" w:rsidP="00B7760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E53CB">
              <w:rPr>
                <w:sz w:val="28"/>
                <w:szCs w:val="28"/>
              </w:rPr>
              <w:t xml:space="preserve"> Заполнению подлежат все строки, в случае отсутствия информации ставится прочерк.</w:t>
            </w:r>
          </w:p>
          <w:p w:rsidR="00D3470F" w:rsidRPr="007E53CB" w:rsidRDefault="00D3470F" w:rsidP="00B776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3470F" w:rsidRPr="007E53CB" w:rsidRDefault="00D3470F" w:rsidP="00D940D8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*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работ и оказания услуг;</w:t>
      </w:r>
    </w:p>
    <w:p w:rsidR="00D3470F" w:rsidRPr="007E53CB" w:rsidRDefault="00D3470F" w:rsidP="00D940D8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**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нет;</w:t>
      </w:r>
    </w:p>
    <w:p w:rsidR="00D3470F" w:rsidRPr="007E53CB" w:rsidRDefault="00D3470F" w:rsidP="00D940D8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***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D3470F" w:rsidRPr="007E53CB" w:rsidRDefault="00D3470F" w:rsidP="00E514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E514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E514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«__» ___________ 20__ года</w:t>
      </w:r>
      <w:r w:rsidRPr="007E53CB">
        <w:rPr>
          <w:rFonts w:ascii="Times New Roman" w:hAnsi="Times New Roman"/>
          <w:sz w:val="28"/>
          <w:szCs w:val="28"/>
        </w:rPr>
        <w:tab/>
      </w:r>
      <w:r w:rsidRPr="007E53CB">
        <w:rPr>
          <w:rFonts w:ascii="Times New Roman" w:hAnsi="Times New Roman"/>
          <w:sz w:val="28"/>
          <w:szCs w:val="28"/>
        </w:rPr>
        <w:tab/>
        <w:t>__________________ / ________________</w:t>
      </w:r>
    </w:p>
    <w:p w:rsidR="00D3470F" w:rsidRPr="007E53CB" w:rsidRDefault="00D3470F" w:rsidP="00E514F1">
      <w:pPr>
        <w:widowControl w:val="0"/>
        <w:autoSpaceDE w:val="0"/>
        <w:autoSpaceDN w:val="0"/>
        <w:adjustRightInd w:val="0"/>
        <w:ind w:left="3630" w:firstLine="72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E53CB">
        <w:rPr>
          <w:rFonts w:ascii="Times New Roman" w:hAnsi="Times New Roman"/>
          <w:sz w:val="28"/>
          <w:szCs w:val="28"/>
          <w:vertAlign w:val="superscript"/>
        </w:rPr>
        <w:t xml:space="preserve">    (подпись руководителя, ИП)</w:t>
      </w:r>
      <w:r w:rsidRPr="007E53CB"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D3470F" w:rsidRPr="007E53CB" w:rsidRDefault="00D3470F" w:rsidP="00E514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М.П. (при наличии)</w:t>
      </w:r>
    </w:p>
    <w:p w:rsidR="00D3470F" w:rsidRPr="007E53CB" w:rsidRDefault="00D3470F" w:rsidP="00257269">
      <w:pPr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br w:type="page"/>
      </w:r>
    </w:p>
    <w:p w:rsidR="00D3470F" w:rsidRPr="007E53CB" w:rsidRDefault="00D3470F" w:rsidP="00257269">
      <w:pPr>
        <w:jc w:val="right"/>
        <w:rPr>
          <w:rFonts w:ascii="Times New Roman" w:hAnsi="Times New Roman"/>
          <w:sz w:val="24"/>
          <w:szCs w:val="24"/>
        </w:rPr>
      </w:pPr>
      <w:r w:rsidRPr="007E53CB">
        <w:rPr>
          <w:rFonts w:ascii="Times New Roman" w:hAnsi="Times New Roman"/>
          <w:bCs/>
          <w:sz w:val="24"/>
          <w:szCs w:val="24"/>
          <w:lang w:eastAsia="en-US"/>
        </w:rPr>
        <w:t>Приложение 3</w:t>
      </w:r>
      <w:r w:rsidRPr="007E53CB">
        <w:rPr>
          <w:rFonts w:ascii="Times New Roman" w:hAnsi="Times New Roman"/>
          <w:bCs/>
          <w:sz w:val="24"/>
          <w:szCs w:val="24"/>
          <w:lang w:eastAsia="en-US"/>
        </w:rPr>
        <w:br/>
        <w:t xml:space="preserve">к положению </w:t>
      </w:r>
      <w:r w:rsidRPr="007E53CB">
        <w:rPr>
          <w:rFonts w:ascii="Times New Roman" w:hAnsi="Times New Roman"/>
          <w:sz w:val="24"/>
          <w:szCs w:val="24"/>
        </w:rPr>
        <w:t>о предоставлении субсидий</w:t>
      </w:r>
      <w:r w:rsidRPr="007E53CB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Pr="007E53CB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 в целях</w:t>
      </w:r>
      <w:r w:rsidRPr="007E53CB">
        <w:rPr>
          <w:rFonts w:ascii="Times New Roman" w:hAnsi="Times New Roman"/>
          <w:sz w:val="24"/>
          <w:szCs w:val="24"/>
        </w:rPr>
        <w:br/>
        <w:t>финансового обеспечения (возмещения) затрат (части затрат)</w:t>
      </w:r>
      <w:r w:rsidRPr="007E53CB">
        <w:rPr>
          <w:rFonts w:ascii="Times New Roman" w:hAnsi="Times New Roman"/>
          <w:sz w:val="24"/>
          <w:szCs w:val="24"/>
        </w:rPr>
        <w:br/>
        <w:t>в связи с реализацией мероприятий, направленных</w:t>
      </w:r>
      <w:r w:rsidRPr="007E53CB">
        <w:rPr>
          <w:rFonts w:ascii="Times New Roman" w:hAnsi="Times New Roman"/>
          <w:sz w:val="24"/>
          <w:szCs w:val="24"/>
        </w:rPr>
        <w:br/>
        <w:t>на поддержку и развитие малого и среднего предпринимательства</w:t>
      </w:r>
    </w:p>
    <w:p w:rsidR="00D3470F" w:rsidRPr="007E53CB" w:rsidRDefault="00D3470F" w:rsidP="00257269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704" w:type="dxa"/>
        <w:tblLook w:val="01E0"/>
      </w:tblPr>
      <w:tblGrid>
        <w:gridCol w:w="4090"/>
        <w:gridCol w:w="5614"/>
      </w:tblGrid>
      <w:tr w:rsidR="00D3470F" w:rsidRPr="007E53CB" w:rsidTr="00257269">
        <w:trPr>
          <w:trHeight w:val="559"/>
        </w:trPr>
        <w:tc>
          <w:tcPr>
            <w:tcW w:w="4090" w:type="dxa"/>
          </w:tcPr>
          <w:p w:rsidR="00D3470F" w:rsidRPr="007E53CB" w:rsidRDefault="00D3470F" w:rsidP="002572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25726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</w:t>
            </w:r>
            <w:r w:rsidRPr="007E53CB">
              <w:rPr>
                <w:rFonts w:ascii="Times New Roman" w:hAnsi="Times New Roman"/>
                <w:sz w:val="28"/>
                <w:szCs w:val="28"/>
              </w:rPr>
              <w:br/>
              <w:t>«Железногорск-Илимское</w:t>
            </w:r>
            <w:r w:rsidRPr="007E53CB">
              <w:rPr>
                <w:rFonts w:ascii="Times New Roman" w:hAnsi="Times New Roman"/>
                <w:sz w:val="28"/>
                <w:szCs w:val="28"/>
              </w:rPr>
              <w:br/>
              <w:t>городское поселение»</w:t>
            </w:r>
          </w:p>
          <w:p w:rsidR="00D3470F" w:rsidRPr="007E53CB" w:rsidRDefault="00D3470F" w:rsidP="0025726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D3470F" w:rsidRPr="007E53CB" w:rsidRDefault="00D3470F" w:rsidP="0025726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0F" w:rsidRPr="007E53CB" w:rsidTr="00257269">
        <w:trPr>
          <w:trHeight w:val="273"/>
        </w:trPr>
        <w:tc>
          <w:tcPr>
            <w:tcW w:w="4090" w:type="dxa"/>
          </w:tcPr>
          <w:p w:rsidR="00D3470F" w:rsidRPr="007E53CB" w:rsidRDefault="00D3470F" w:rsidP="002572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2572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</w:p>
        </w:tc>
      </w:tr>
      <w:tr w:rsidR="00D3470F" w:rsidRPr="007E53CB" w:rsidTr="00257269">
        <w:trPr>
          <w:trHeight w:val="286"/>
        </w:trPr>
        <w:tc>
          <w:tcPr>
            <w:tcW w:w="4090" w:type="dxa"/>
          </w:tcPr>
          <w:p w:rsidR="00D3470F" w:rsidRPr="007E53CB" w:rsidRDefault="00D3470F" w:rsidP="002572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2572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</w:tbl>
    <w:p w:rsidR="00D3470F" w:rsidRPr="007E53CB" w:rsidRDefault="00D3470F" w:rsidP="00257269">
      <w:pPr>
        <w:jc w:val="center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257269">
      <w:pPr>
        <w:jc w:val="center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257269">
      <w:pPr>
        <w:jc w:val="center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Перечень расходов</w:t>
      </w:r>
    </w:p>
    <w:p w:rsidR="00D3470F" w:rsidRPr="007E53CB" w:rsidRDefault="00D3470F" w:rsidP="00257269">
      <w:pPr>
        <w:jc w:val="center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(фактически произведенные)</w:t>
      </w:r>
    </w:p>
    <w:p w:rsidR="00D3470F" w:rsidRPr="007E53CB" w:rsidRDefault="00D3470F" w:rsidP="002572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3178"/>
        <w:gridCol w:w="1276"/>
        <w:gridCol w:w="6"/>
        <w:gridCol w:w="1553"/>
      </w:tblGrid>
      <w:tr w:rsidR="00D3470F" w:rsidRPr="007E53CB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7E53CB">
              <w:rPr>
                <w:rFonts w:ascii="Times New Roman" w:hAnsi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Стоимость,</w:t>
            </w:r>
            <w:r w:rsidRPr="007E53CB">
              <w:rPr>
                <w:rFonts w:ascii="Times New Roman" w:hAnsi="Times New Roman"/>
                <w:sz w:val="24"/>
                <w:szCs w:val="24"/>
              </w:rPr>
              <w:br/>
              <w:t>рублей</w:t>
            </w:r>
          </w:p>
        </w:tc>
      </w:tr>
      <w:tr w:rsidR="00D3470F" w:rsidRPr="007E53CB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257269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257269">
        <w:trPr>
          <w:cantSplit/>
          <w:trHeight w:val="23"/>
        </w:trPr>
        <w:tc>
          <w:tcPr>
            <w:tcW w:w="7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2572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70F" w:rsidRPr="007E53CB" w:rsidRDefault="00D3470F" w:rsidP="002572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2572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2572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«__» ___________ 20__ года</w:t>
      </w:r>
      <w:r w:rsidRPr="007E53CB">
        <w:rPr>
          <w:rFonts w:ascii="Times New Roman" w:hAnsi="Times New Roman"/>
          <w:sz w:val="28"/>
          <w:szCs w:val="28"/>
        </w:rPr>
        <w:tab/>
      </w:r>
      <w:r w:rsidRPr="007E53CB">
        <w:rPr>
          <w:rFonts w:ascii="Times New Roman" w:hAnsi="Times New Roman"/>
          <w:sz w:val="28"/>
          <w:szCs w:val="28"/>
        </w:rPr>
        <w:tab/>
        <w:t>__________________ / ________________</w:t>
      </w:r>
    </w:p>
    <w:p w:rsidR="00D3470F" w:rsidRPr="007E53CB" w:rsidRDefault="00D3470F" w:rsidP="00257269">
      <w:pPr>
        <w:widowControl w:val="0"/>
        <w:autoSpaceDE w:val="0"/>
        <w:autoSpaceDN w:val="0"/>
        <w:adjustRightInd w:val="0"/>
        <w:ind w:left="3630" w:firstLine="72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E53CB">
        <w:rPr>
          <w:rFonts w:ascii="Times New Roman" w:hAnsi="Times New Roman"/>
          <w:sz w:val="28"/>
          <w:szCs w:val="28"/>
          <w:vertAlign w:val="superscript"/>
        </w:rPr>
        <w:t xml:space="preserve">    (подпись руководителя, ИП)</w:t>
      </w:r>
      <w:r w:rsidRPr="007E53CB"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D3470F" w:rsidRPr="007E53CB" w:rsidRDefault="00D3470F" w:rsidP="002572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М.П. (при наличии)</w:t>
      </w:r>
    </w:p>
    <w:p w:rsidR="00D3470F" w:rsidRPr="007E53CB" w:rsidRDefault="00D3470F" w:rsidP="0016053F">
      <w:pPr>
        <w:jc w:val="right"/>
        <w:rPr>
          <w:rFonts w:ascii="Times New Roman" w:hAnsi="Times New Roman"/>
          <w:sz w:val="24"/>
          <w:szCs w:val="24"/>
        </w:rPr>
      </w:pPr>
      <w:r w:rsidRPr="007E53CB">
        <w:rPr>
          <w:rFonts w:ascii="Times New Roman" w:hAnsi="Times New Roman"/>
          <w:sz w:val="28"/>
          <w:szCs w:val="28"/>
        </w:rPr>
        <w:br w:type="page"/>
      </w:r>
      <w:r w:rsidRPr="007E53CB">
        <w:rPr>
          <w:rFonts w:ascii="Times New Roman" w:hAnsi="Times New Roman"/>
          <w:bCs/>
          <w:sz w:val="24"/>
          <w:szCs w:val="24"/>
          <w:lang w:eastAsia="en-US"/>
        </w:rPr>
        <w:t>Приложение 4</w:t>
      </w:r>
      <w:r w:rsidRPr="007E53CB">
        <w:rPr>
          <w:rFonts w:ascii="Times New Roman" w:hAnsi="Times New Roman"/>
          <w:bCs/>
          <w:sz w:val="24"/>
          <w:szCs w:val="24"/>
          <w:lang w:eastAsia="en-US"/>
        </w:rPr>
        <w:br/>
        <w:t xml:space="preserve">к положению </w:t>
      </w:r>
      <w:r w:rsidRPr="007E53CB">
        <w:rPr>
          <w:rFonts w:ascii="Times New Roman" w:hAnsi="Times New Roman"/>
          <w:sz w:val="24"/>
          <w:szCs w:val="24"/>
        </w:rPr>
        <w:t>о предоставлении субсидий</w:t>
      </w:r>
      <w:r w:rsidRPr="007E53CB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Pr="007E53CB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 в целях</w:t>
      </w:r>
      <w:r w:rsidRPr="007E53CB">
        <w:rPr>
          <w:rFonts w:ascii="Times New Roman" w:hAnsi="Times New Roman"/>
          <w:sz w:val="24"/>
          <w:szCs w:val="24"/>
        </w:rPr>
        <w:br/>
        <w:t>финансового обеспечения (возмещения) затрат (части затрат)</w:t>
      </w:r>
      <w:r w:rsidRPr="007E53CB">
        <w:rPr>
          <w:rFonts w:ascii="Times New Roman" w:hAnsi="Times New Roman"/>
          <w:sz w:val="24"/>
          <w:szCs w:val="24"/>
        </w:rPr>
        <w:br/>
        <w:t>в связи с реализацией мероприятий, направленных</w:t>
      </w:r>
      <w:r w:rsidRPr="007E53CB">
        <w:rPr>
          <w:rFonts w:ascii="Times New Roman" w:hAnsi="Times New Roman"/>
          <w:sz w:val="24"/>
          <w:szCs w:val="24"/>
        </w:rPr>
        <w:br/>
        <w:t>на поддержку и развитие малого и среднего предпринимательства</w:t>
      </w:r>
    </w:p>
    <w:p w:rsidR="00D3470F" w:rsidRPr="007E53CB" w:rsidRDefault="00D3470F" w:rsidP="0016053F">
      <w:pPr>
        <w:rPr>
          <w:rFonts w:ascii="Times New Roman" w:hAnsi="Times New Roman"/>
          <w:sz w:val="28"/>
          <w:szCs w:val="28"/>
        </w:rPr>
      </w:pPr>
    </w:p>
    <w:tbl>
      <w:tblPr>
        <w:tblW w:w="9704" w:type="dxa"/>
        <w:tblLook w:val="01E0"/>
      </w:tblPr>
      <w:tblGrid>
        <w:gridCol w:w="4090"/>
        <w:gridCol w:w="5614"/>
      </w:tblGrid>
      <w:tr w:rsidR="00D3470F" w:rsidRPr="007E53CB" w:rsidTr="00DE24AD">
        <w:trPr>
          <w:trHeight w:val="559"/>
        </w:trPr>
        <w:tc>
          <w:tcPr>
            <w:tcW w:w="4090" w:type="dxa"/>
          </w:tcPr>
          <w:p w:rsidR="00D3470F" w:rsidRPr="007E53CB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DE24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</w:t>
            </w:r>
            <w:r w:rsidRPr="007E53CB">
              <w:rPr>
                <w:rFonts w:ascii="Times New Roman" w:hAnsi="Times New Roman"/>
                <w:sz w:val="28"/>
                <w:szCs w:val="28"/>
              </w:rPr>
              <w:br/>
              <w:t>«Железногорск-Илимское</w:t>
            </w:r>
            <w:r w:rsidRPr="007E53CB">
              <w:rPr>
                <w:rFonts w:ascii="Times New Roman" w:hAnsi="Times New Roman"/>
                <w:sz w:val="28"/>
                <w:szCs w:val="28"/>
              </w:rPr>
              <w:br/>
              <w:t>городское поселение»</w:t>
            </w:r>
          </w:p>
          <w:p w:rsidR="00D3470F" w:rsidRPr="007E53CB" w:rsidRDefault="00D3470F" w:rsidP="00DE24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D3470F" w:rsidRPr="007E53CB" w:rsidRDefault="00D3470F" w:rsidP="00DE24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0F" w:rsidRPr="007E53CB" w:rsidTr="00DE24AD">
        <w:trPr>
          <w:trHeight w:val="273"/>
        </w:trPr>
        <w:tc>
          <w:tcPr>
            <w:tcW w:w="4090" w:type="dxa"/>
          </w:tcPr>
          <w:p w:rsidR="00D3470F" w:rsidRPr="007E53CB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</w:p>
        </w:tc>
      </w:tr>
      <w:tr w:rsidR="00D3470F" w:rsidRPr="007E53CB" w:rsidTr="00DE24AD">
        <w:trPr>
          <w:trHeight w:val="286"/>
        </w:trPr>
        <w:tc>
          <w:tcPr>
            <w:tcW w:w="4090" w:type="dxa"/>
          </w:tcPr>
          <w:p w:rsidR="00D3470F" w:rsidRPr="007E53CB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</w:tbl>
    <w:p w:rsidR="00D3470F" w:rsidRPr="007E53CB" w:rsidRDefault="00D3470F" w:rsidP="0016053F">
      <w:pPr>
        <w:rPr>
          <w:rFonts w:ascii="Times New Roman" w:hAnsi="Times New Roman"/>
          <w:sz w:val="24"/>
          <w:szCs w:val="24"/>
        </w:rPr>
      </w:pPr>
    </w:p>
    <w:p w:rsidR="00D3470F" w:rsidRPr="007E53CB" w:rsidRDefault="00D3470F" w:rsidP="0016053F">
      <w:pPr>
        <w:jc w:val="center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Технико-экономическое обоснование</w:t>
      </w:r>
    </w:p>
    <w:p w:rsidR="00D3470F" w:rsidRPr="007E53CB" w:rsidRDefault="00D3470F" w:rsidP="0016053F">
      <w:pPr>
        <w:rPr>
          <w:rFonts w:ascii="Times New Roman" w:hAnsi="Times New Roman"/>
          <w:sz w:val="24"/>
          <w:szCs w:val="24"/>
        </w:rPr>
      </w:pPr>
    </w:p>
    <w:p w:rsidR="00D3470F" w:rsidRPr="007E53CB" w:rsidRDefault="00D3470F" w:rsidP="0016053F">
      <w:pPr>
        <w:jc w:val="center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Раздел 1. Общее описание проекта</w:t>
      </w:r>
    </w:p>
    <w:p w:rsidR="00D3470F" w:rsidRPr="007E53CB" w:rsidRDefault="00D3470F" w:rsidP="0016053F">
      <w:pPr>
        <w:ind w:firstLine="709"/>
        <w:rPr>
          <w:rFonts w:ascii="Times New Roman" w:hAnsi="Times New Roman"/>
          <w:sz w:val="24"/>
          <w:szCs w:val="24"/>
        </w:rPr>
      </w:pP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1. Наименование предлагаемого проекта:</w:t>
      </w:r>
    </w:p>
    <w:p w:rsidR="00D3470F" w:rsidRPr="007E53CB" w:rsidRDefault="00D3470F" w:rsidP="0016053F">
      <w:pPr>
        <w:pStyle w:val="ListParagraph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деятельность предприятия;</w:t>
      </w:r>
    </w:p>
    <w:p w:rsidR="00D3470F" w:rsidRPr="007E53CB" w:rsidRDefault="00D3470F" w:rsidP="0016053F">
      <w:pPr>
        <w:pStyle w:val="ListParagraph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текущее состояние проекта;</w:t>
      </w:r>
    </w:p>
    <w:p w:rsidR="00D3470F" w:rsidRPr="007E53CB" w:rsidRDefault="00D3470F" w:rsidP="0016053F">
      <w:pPr>
        <w:pStyle w:val="ListParagraph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перспективы для развития предприятия в рамках реализации проекта;</w:t>
      </w:r>
    </w:p>
    <w:p w:rsidR="00D3470F" w:rsidRPr="007E53CB" w:rsidRDefault="00D3470F" w:rsidP="0016053F">
      <w:pPr>
        <w:pStyle w:val="ListParagraph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социальная направленность проекта;</w:t>
      </w:r>
    </w:p>
    <w:p w:rsidR="00D3470F" w:rsidRPr="007E53CB" w:rsidRDefault="00D3470F" w:rsidP="0016053F">
      <w:pPr>
        <w:pStyle w:val="ListParagraph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основные результаты успешной реализации проекта.</w:t>
      </w: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2. Обоснование расходов на приобретение оборудования в целях создания и (или) развития либо модернизации производства товаров (работ, услуг).</w:t>
      </w:r>
    </w:p>
    <w:p w:rsidR="00D3470F" w:rsidRPr="007E53CB" w:rsidRDefault="00D3470F" w:rsidP="0016053F">
      <w:pPr>
        <w:jc w:val="both"/>
        <w:rPr>
          <w:rFonts w:ascii="Times New Roman" w:hAnsi="Times New Roman"/>
          <w:sz w:val="24"/>
          <w:szCs w:val="24"/>
        </w:rPr>
      </w:pPr>
    </w:p>
    <w:p w:rsidR="00D3470F" w:rsidRPr="007E53CB" w:rsidRDefault="00D3470F" w:rsidP="0016053F">
      <w:pPr>
        <w:jc w:val="center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Раздел 2. Общее описание предприятия</w:t>
      </w: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1. Направление деятельности в настоящее время (ведется / не ведется (причина)) и по направлениям:</w:t>
      </w:r>
    </w:p>
    <w:p w:rsidR="00D3470F" w:rsidRPr="007E53CB" w:rsidRDefault="00D3470F" w:rsidP="0016053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2211"/>
        <w:gridCol w:w="1701"/>
        <w:gridCol w:w="1774"/>
        <w:gridCol w:w="2744"/>
      </w:tblGrid>
      <w:tr w:rsidR="00D3470F" w:rsidRPr="007E53CB" w:rsidTr="00DE24AD">
        <w:trPr>
          <w:jc w:val="center"/>
        </w:trPr>
        <w:tc>
          <w:tcPr>
            <w:tcW w:w="510" w:type="dxa"/>
            <w:vAlign w:val="center"/>
          </w:tcPr>
          <w:p w:rsidR="00D3470F" w:rsidRPr="007E53CB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1" w:type="dxa"/>
            <w:vAlign w:val="center"/>
          </w:tcPr>
          <w:p w:rsidR="00D3470F" w:rsidRPr="007E53CB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vAlign w:val="center"/>
          </w:tcPr>
          <w:p w:rsidR="00D3470F" w:rsidRPr="007E53CB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Выручка за последний год, руб.</w:t>
            </w:r>
          </w:p>
        </w:tc>
        <w:tc>
          <w:tcPr>
            <w:tcW w:w="1774" w:type="dxa"/>
            <w:vAlign w:val="center"/>
          </w:tcPr>
          <w:p w:rsidR="00D3470F" w:rsidRPr="007E53CB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Доля в общей выручке (%) за последний год</w:t>
            </w:r>
          </w:p>
        </w:tc>
        <w:tc>
          <w:tcPr>
            <w:tcW w:w="2744" w:type="dxa"/>
            <w:vAlign w:val="center"/>
          </w:tcPr>
          <w:p w:rsidR="00D3470F" w:rsidRPr="007E53CB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С какого момента осуществляется данный вид деятельности</w:t>
            </w:r>
          </w:p>
        </w:tc>
      </w:tr>
      <w:tr w:rsidR="00D3470F" w:rsidRPr="007E53CB" w:rsidTr="00DE24AD">
        <w:trPr>
          <w:trHeight w:val="30"/>
          <w:jc w:val="center"/>
        </w:trPr>
        <w:tc>
          <w:tcPr>
            <w:tcW w:w="510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DE24AD">
        <w:trPr>
          <w:trHeight w:val="30"/>
          <w:jc w:val="center"/>
        </w:trPr>
        <w:tc>
          <w:tcPr>
            <w:tcW w:w="510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DE24AD">
        <w:trPr>
          <w:trHeight w:val="30"/>
          <w:jc w:val="center"/>
        </w:trPr>
        <w:tc>
          <w:tcPr>
            <w:tcW w:w="510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2. Наличие помещения для производства товаров (работ, услуг)</w:t>
      </w:r>
    </w:p>
    <w:p w:rsidR="00D3470F" w:rsidRPr="007E53CB" w:rsidRDefault="00D3470F" w:rsidP="0016053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2211"/>
        <w:gridCol w:w="1701"/>
        <w:gridCol w:w="1774"/>
        <w:gridCol w:w="1814"/>
      </w:tblGrid>
      <w:tr w:rsidR="00D3470F" w:rsidRPr="007E53CB" w:rsidTr="00DE24AD">
        <w:trPr>
          <w:jc w:val="center"/>
        </w:trPr>
        <w:tc>
          <w:tcPr>
            <w:tcW w:w="510" w:type="dxa"/>
            <w:vAlign w:val="center"/>
          </w:tcPr>
          <w:p w:rsidR="00D3470F" w:rsidRPr="007E53CB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1" w:type="dxa"/>
            <w:vAlign w:val="center"/>
          </w:tcPr>
          <w:p w:rsidR="00D3470F" w:rsidRPr="007E53CB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производственных помещений</w:t>
            </w:r>
          </w:p>
        </w:tc>
        <w:tc>
          <w:tcPr>
            <w:tcW w:w="1701" w:type="dxa"/>
            <w:vAlign w:val="center"/>
          </w:tcPr>
          <w:p w:rsidR="00D3470F" w:rsidRPr="007E53CB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774" w:type="dxa"/>
            <w:vAlign w:val="center"/>
          </w:tcPr>
          <w:p w:rsidR="00D3470F" w:rsidRPr="007E53CB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814" w:type="dxa"/>
            <w:vAlign w:val="center"/>
          </w:tcPr>
          <w:p w:rsidR="00D3470F" w:rsidRPr="007E53CB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</w:tr>
      <w:tr w:rsidR="00D3470F" w:rsidRPr="007E53CB" w:rsidTr="00DE24AD">
        <w:trPr>
          <w:jc w:val="center"/>
        </w:trPr>
        <w:tc>
          <w:tcPr>
            <w:tcW w:w="510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DE24AD">
        <w:trPr>
          <w:jc w:val="center"/>
        </w:trPr>
        <w:tc>
          <w:tcPr>
            <w:tcW w:w="510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DE24AD">
        <w:trPr>
          <w:jc w:val="center"/>
        </w:trPr>
        <w:tc>
          <w:tcPr>
            <w:tcW w:w="510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3. Численность работников в настоящее время.</w:t>
      </w:r>
    </w:p>
    <w:p w:rsidR="00D3470F" w:rsidRPr="007E53CB" w:rsidRDefault="00D3470F" w:rsidP="0016053F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16053F">
      <w:pPr>
        <w:jc w:val="center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Раздел 3. Описание продукции, работ и услуг</w:t>
      </w: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1. Перечень и краткое описание товаров (работ, услуг), предлагаемых в рамках настоящего проекта, их отличительные особенности и степень готовности – для товаров (разработка, опытный образец, первая партия</w:t>
      </w:r>
      <w:r w:rsidRPr="007E53CB">
        <w:rPr>
          <w:rFonts w:ascii="Times New Roman" w:hAnsi="Times New Roman"/>
          <w:sz w:val="28"/>
          <w:szCs w:val="28"/>
        </w:rPr>
        <w:br/>
        <w:t>и т.п.).</w:t>
      </w: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2. При наличии представляются отзывы экспертов и (или) потребителей о качестве продукции (работ, услуг).</w:t>
      </w:r>
    </w:p>
    <w:p w:rsidR="00D3470F" w:rsidRPr="007E53CB" w:rsidRDefault="00D3470F" w:rsidP="0016053F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16053F">
      <w:pPr>
        <w:jc w:val="center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Раздел 4. Маркетинг-план</w:t>
      </w: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1. Потребители продукции (работ, услуг).</w:t>
      </w: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2. Каналы сбыта продукции (работ, услуг).</w:t>
      </w: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3. География сбыта продукции (работ, услуг) (микрорайон, город, страна и т.д.).</w:t>
      </w: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4. Конкурентные преимущества и недостатки продукции (работ, услуг).</w:t>
      </w: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5. Уровень спроса на продукцию (работы, услуги), в том числе прогнозируемый.</w:t>
      </w: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6. Способ стимулирования сбыта продукции (работ, услуг).</w:t>
      </w: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7. Возможные риски при реализации проекта.</w:t>
      </w:r>
    </w:p>
    <w:p w:rsidR="00D3470F" w:rsidRPr="007E53CB" w:rsidRDefault="00D3470F" w:rsidP="0016053F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16053F">
      <w:pPr>
        <w:jc w:val="center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Раздел 5. Производственный план</w:t>
      </w: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1. Краткое описание технологической цепочки предприятия:</w:t>
      </w:r>
    </w:p>
    <w:p w:rsidR="00D3470F" w:rsidRPr="007E53CB" w:rsidRDefault="00D3470F" w:rsidP="0016053F">
      <w:pPr>
        <w:pStyle w:val="ListParagraph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этапы создания продукции (выполнения работы, оказания услуги);</w:t>
      </w:r>
    </w:p>
    <w:p w:rsidR="00D3470F" w:rsidRPr="007E53CB" w:rsidRDefault="00D3470F" w:rsidP="0016053F">
      <w:pPr>
        <w:pStyle w:val="ListParagraph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необходимые для производства продукции (выполнения работы, оказания услуги) сырье, товары и материалы, источники их получения;</w:t>
      </w:r>
    </w:p>
    <w:p w:rsidR="00D3470F" w:rsidRPr="007E53CB" w:rsidRDefault="00D3470F" w:rsidP="0016053F">
      <w:pPr>
        <w:pStyle w:val="ListParagraph1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используемые технологические процессы и оборудование.</w:t>
      </w: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2. Потребность в дополнительных (требующихся для реализации проекта):</w:t>
      </w:r>
    </w:p>
    <w:p w:rsidR="00D3470F" w:rsidRPr="007E53CB" w:rsidRDefault="00D3470F" w:rsidP="0016053F">
      <w:pPr>
        <w:pStyle w:val="ListParagraph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площадях;</w:t>
      </w:r>
    </w:p>
    <w:p w:rsidR="00D3470F" w:rsidRPr="007E53CB" w:rsidRDefault="00D3470F" w:rsidP="0016053F">
      <w:pPr>
        <w:pStyle w:val="ListParagraph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оборудовании;</w:t>
      </w:r>
    </w:p>
    <w:p w:rsidR="00D3470F" w:rsidRPr="007E53CB" w:rsidRDefault="00D3470F" w:rsidP="0016053F">
      <w:pPr>
        <w:pStyle w:val="ListParagraph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персонале (указать планируемую численность сотрудников на период реализации проекта (всего по организации / непосредственно занятых в реализации проекта)).</w:t>
      </w: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3. 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D3470F" w:rsidRPr="007E53CB" w:rsidRDefault="00D3470F" w:rsidP="0016053F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16053F">
      <w:pPr>
        <w:jc w:val="center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Раздел 6. Финансовый план</w:t>
      </w: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1. Объем и назначение финансовой поддержки: объем необходимых для реализации проекта финансовых ресурсов (общая стоимость проекта, в том числе привлеченные средства – банковский кредит, лизинг, другие заемные средства, а также собственные средства, вложенные в реализацию проекта).</w:t>
      </w:r>
    </w:p>
    <w:p w:rsidR="00D3470F" w:rsidRPr="007E53CB" w:rsidRDefault="00D3470F" w:rsidP="00160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2. Указать, на какие цели планируется направить средства.</w:t>
      </w:r>
    </w:p>
    <w:p w:rsidR="00D3470F" w:rsidRPr="007E53CB" w:rsidRDefault="00D3470F" w:rsidP="0016053F">
      <w:pPr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16053F">
      <w:pPr>
        <w:jc w:val="center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Раздел 7. Целевые показатели</w:t>
      </w:r>
    </w:p>
    <w:p w:rsidR="00D3470F" w:rsidRPr="007E53CB" w:rsidRDefault="00D3470F" w:rsidP="001605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4"/>
        <w:gridCol w:w="6558"/>
        <w:gridCol w:w="1204"/>
      </w:tblGrid>
      <w:tr w:rsidR="00D3470F" w:rsidRPr="007E53CB" w:rsidTr="00DE24AD">
        <w:trPr>
          <w:jc w:val="center"/>
        </w:trPr>
        <w:tc>
          <w:tcPr>
            <w:tcW w:w="674" w:type="dxa"/>
          </w:tcPr>
          <w:p w:rsidR="00D3470F" w:rsidRPr="007E53CB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58" w:type="dxa"/>
          </w:tcPr>
          <w:p w:rsidR="00D3470F" w:rsidRPr="007E53CB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204" w:type="dxa"/>
          </w:tcPr>
          <w:p w:rsidR="00D3470F" w:rsidRPr="007E53CB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3470F" w:rsidRPr="007E53CB" w:rsidTr="00DE24AD">
        <w:trPr>
          <w:jc w:val="center"/>
        </w:trPr>
        <w:tc>
          <w:tcPr>
            <w:tcW w:w="674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8" w:type="dxa"/>
          </w:tcPr>
          <w:p w:rsidR="00D3470F" w:rsidRPr="007E53CB" w:rsidRDefault="00D3470F" w:rsidP="00DE2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рабочих мест в течение 12 месяцев со дня получения субсидии (единиц)</w:t>
            </w:r>
          </w:p>
        </w:tc>
        <w:tc>
          <w:tcPr>
            <w:tcW w:w="1204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DE24AD">
        <w:trPr>
          <w:jc w:val="center"/>
        </w:trPr>
        <w:tc>
          <w:tcPr>
            <w:tcW w:w="674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&lt;*&gt;</w:t>
            </w:r>
          </w:p>
        </w:tc>
        <w:tc>
          <w:tcPr>
            <w:tcW w:w="6558" w:type="dxa"/>
          </w:tcPr>
          <w:p w:rsidR="00D3470F" w:rsidRPr="007E53CB" w:rsidRDefault="00D3470F" w:rsidP="00DE2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планируемых к созданию в течение 12 месяцев со дня получения субсидии (единиц)</w:t>
            </w:r>
          </w:p>
        </w:tc>
        <w:tc>
          <w:tcPr>
            <w:tcW w:w="1204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0F" w:rsidRPr="007E53CB" w:rsidRDefault="00D3470F" w:rsidP="001605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&lt;*&gt; за исключением (минусом) рабочих мест, указанных в пункте 1 таблицы.</w:t>
      </w:r>
    </w:p>
    <w:p w:rsidR="00D3470F" w:rsidRPr="007E53CB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1605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Руководитель субъекта</w:t>
      </w:r>
      <w:r w:rsidRPr="007E53CB">
        <w:rPr>
          <w:rFonts w:ascii="Times New Roman" w:hAnsi="Times New Roman"/>
          <w:sz w:val="28"/>
          <w:szCs w:val="28"/>
        </w:rPr>
        <w:br/>
        <w:t>предпринимательства</w:t>
      </w:r>
      <w:r w:rsidRPr="007E53CB">
        <w:rPr>
          <w:rFonts w:ascii="Times New Roman" w:hAnsi="Times New Roman"/>
          <w:sz w:val="28"/>
          <w:szCs w:val="28"/>
        </w:rPr>
        <w:tab/>
      </w:r>
      <w:r w:rsidRPr="007E53CB">
        <w:rPr>
          <w:rFonts w:ascii="Times New Roman" w:hAnsi="Times New Roman"/>
          <w:sz w:val="28"/>
          <w:szCs w:val="28"/>
        </w:rPr>
        <w:tab/>
      </w:r>
      <w:r w:rsidRPr="007E53CB">
        <w:rPr>
          <w:rFonts w:ascii="Times New Roman" w:hAnsi="Times New Roman"/>
          <w:sz w:val="28"/>
          <w:szCs w:val="28"/>
        </w:rPr>
        <w:tab/>
        <w:t>__________________ / ________________</w:t>
      </w:r>
    </w:p>
    <w:p w:rsidR="00D3470F" w:rsidRPr="007E53CB" w:rsidRDefault="00D3470F" w:rsidP="0016053F">
      <w:pPr>
        <w:widowControl w:val="0"/>
        <w:autoSpaceDE w:val="0"/>
        <w:autoSpaceDN w:val="0"/>
        <w:adjustRightInd w:val="0"/>
        <w:ind w:left="3630" w:firstLine="72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E53CB">
        <w:rPr>
          <w:rFonts w:ascii="Times New Roman" w:hAnsi="Times New Roman"/>
          <w:sz w:val="28"/>
          <w:szCs w:val="28"/>
          <w:vertAlign w:val="superscript"/>
        </w:rPr>
        <w:t xml:space="preserve">    (подпись руководителя, ИП)</w:t>
      </w:r>
      <w:r w:rsidRPr="007E53CB"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D3470F" w:rsidRPr="007E53CB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М.П. (при наличии)</w:t>
      </w:r>
    </w:p>
    <w:p w:rsidR="00D3470F" w:rsidRPr="007E53CB" w:rsidRDefault="00D3470F" w:rsidP="0016053F">
      <w:pPr>
        <w:jc w:val="right"/>
        <w:rPr>
          <w:rFonts w:ascii="Times New Roman" w:hAnsi="Times New Roman"/>
          <w:sz w:val="24"/>
          <w:szCs w:val="24"/>
        </w:rPr>
      </w:pPr>
      <w:r w:rsidRPr="007E53CB">
        <w:rPr>
          <w:rFonts w:ascii="Times New Roman" w:hAnsi="Times New Roman"/>
          <w:sz w:val="28"/>
          <w:szCs w:val="28"/>
        </w:rPr>
        <w:br w:type="page"/>
      </w:r>
      <w:r w:rsidRPr="007E53CB">
        <w:rPr>
          <w:rFonts w:ascii="Times New Roman" w:hAnsi="Times New Roman"/>
          <w:bCs/>
          <w:sz w:val="24"/>
          <w:szCs w:val="24"/>
          <w:lang w:eastAsia="en-US"/>
        </w:rPr>
        <w:t>Приложение 5</w:t>
      </w:r>
      <w:r w:rsidRPr="007E53CB">
        <w:rPr>
          <w:rFonts w:ascii="Times New Roman" w:hAnsi="Times New Roman"/>
          <w:bCs/>
          <w:sz w:val="24"/>
          <w:szCs w:val="24"/>
          <w:lang w:eastAsia="en-US"/>
        </w:rPr>
        <w:br/>
        <w:t xml:space="preserve">к положению </w:t>
      </w:r>
      <w:r w:rsidRPr="007E53CB">
        <w:rPr>
          <w:rFonts w:ascii="Times New Roman" w:hAnsi="Times New Roman"/>
          <w:sz w:val="24"/>
          <w:szCs w:val="24"/>
        </w:rPr>
        <w:t>о предоставлении субсидий</w:t>
      </w:r>
      <w:r w:rsidRPr="007E53CB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Pr="007E53CB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 в целях</w:t>
      </w:r>
      <w:r w:rsidRPr="007E53CB">
        <w:rPr>
          <w:rFonts w:ascii="Times New Roman" w:hAnsi="Times New Roman"/>
          <w:sz w:val="24"/>
          <w:szCs w:val="24"/>
        </w:rPr>
        <w:br/>
        <w:t>финансового обеспечения (возмещения) затрат (части затрат)</w:t>
      </w:r>
      <w:r w:rsidRPr="007E53CB">
        <w:rPr>
          <w:rFonts w:ascii="Times New Roman" w:hAnsi="Times New Roman"/>
          <w:sz w:val="24"/>
          <w:szCs w:val="24"/>
        </w:rPr>
        <w:br/>
        <w:t>в связи с реализацией мероприятий, направленных</w:t>
      </w:r>
      <w:r w:rsidRPr="007E53CB">
        <w:rPr>
          <w:rFonts w:ascii="Times New Roman" w:hAnsi="Times New Roman"/>
          <w:sz w:val="24"/>
          <w:szCs w:val="24"/>
        </w:rPr>
        <w:br/>
        <w:t>на поддержку и развитие малого и среднего предпринимательства</w:t>
      </w:r>
    </w:p>
    <w:p w:rsidR="00D3470F" w:rsidRPr="007E53CB" w:rsidRDefault="00D3470F" w:rsidP="001605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tbl>
      <w:tblPr>
        <w:tblW w:w="9704" w:type="dxa"/>
        <w:tblLook w:val="01E0"/>
      </w:tblPr>
      <w:tblGrid>
        <w:gridCol w:w="4090"/>
        <w:gridCol w:w="5614"/>
      </w:tblGrid>
      <w:tr w:rsidR="00D3470F" w:rsidRPr="007E53CB" w:rsidTr="00DE24AD">
        <w:trPr>
          <w:trHeight w:val="559"/>
        </w:trPr>
        <w:tc>
          <w:tcPr>
            <w:tcW w:w="4090" w:type="dxa"/>
          </w:tcPr>
          <w:p w:rsidR="00D3470F" w:rsidRPr="007E53CB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DE24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</w:t>
            </w:r>
            <w:r w:rsidRPr="007E53CB">
              <w:rPr>
                <w:rFonts w:ascii="Times New Roman" w:hAnsi="Times New Roman"/>
                <w:sz w:val="28"/>
                <w:szCs w:val="28"/>
              </w:rPr>
              <w:br/>
              <w:t>«Железногорск-Илимское</w:t>
            </w:r>
            <w:r w:rsidRPr="007E53CB">
              <w:rPr>
                <w:rFonts w:ascii="Times New Roman" w:hAnsi="Times New Roman"/>
                <w:sz w:val="28"/>
                <w:szCs w:val="28"/>
              </w:rPr>
              <w:br/>
              <w:t>городское поселение»</w:t>
            </w:r>
          </w:p>
          <w:p w:rsidR="00D3470F" w:rsidRPr="007E53CB" w:rsidRDefault="00D3470F" w:rsidP="00DE24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D3470F" w:rsidRPr="007E53CB" w:rsidRDefault="00D3470F" w:rsidP="00DE24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0F" w:rsidRPr="007E53CB" w:rsidTr="00DE24AD">
        <w:trPr>
          <w:trHeight w:val="273"/>
        </w:trPr>
        <w:tc>
          <w:tcPr>
            <w:tcW w:w="4090" w:type="dxa"/>
          </w:tcPr>
          <w:p w:rsidR="00D3470F" w:rsidRPr="007E53CB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</w:p>
        </w:tc>
      </w:tr>
      <w:tr w:rsidR="00D3470F" w:rsidRPr="007E53CB" w:rsidTr="00DE24AD">
        <w:trPr>
          <w:trHeight w:val="286"/>
        </w:trPr>
        <w:tc>
          <w:tcPr>
            <w:tcW w:w="4090" w:type="dxa"/>
          </w:tcPr>
          <w:p w:rsidR="00D3470F" w:rsidRPr="007E53CB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DE24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</w:tbl>
    <w:p w:rsidR="00D3470F" w:rsidRPr="007E53CB" w:rsidRDefault="00D3470F" w:rsidP="001605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1605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Обязательство</w:t>
      </w:r>
    </w:p>
    <w:p w:rsidR="00D3470F" w:rsidRPr="007E53CB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В случае определения __________________________________________</w:t>
      </w:r>
    </w:p>
    <w:p w:rsidR="00D3470F" w:rsidRPr="007E53CB" w:rsidRDefault="00D3470F" w:rsidP="0016053F">
      <w:pPr>
        <w:widowControl w:val="0"/>
        <w:autoSpaceDE w:val="0"/>
        <w:autoSpaceDN w:val="0"/>
        <w:adjustRightInd w:val="0"/>
        <w:ind w:left="4356" w:firstLine="72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E53CB">
        <w:rPr>
          <w:rFonts w:ascii="Times New Roman" w:hAnsi="Times New Roman"/>
          <w:sz w:val="28"/>
          <w:szCs w:val="28"/>
          <w:vertAlign w:val="superscript"/>
        </w:rPr>
        <w:t>(наименование организации)</w:t>
      </w:r>
    </w:p>
    <w:p w:rsidR="00D3470F" w:rsidRPr="007E53CB" w:rsidRDefault="00D3470F" w:rsidP="001605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победителем по результатам произведенного конкурса, обязуюсь в течение 12 месяцев после получения субсидии достичь значения целевых показателей, установленных мною в Разделе 7 технико-экономического обоснования:</w:t>
      </w:r>
    </w:p>
    <w:p w:rsidR="00D3470F" w:rsidRPr="007E53CB" w:rsidRDefault="00D3470F" w:rsidP="001605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4"/>
        <w:gridCol w:w="6558"/>
        <w:gridCol w:w="1204"/>
      </w:tblGrid>
      <w:tr w:rsidR="00D3470F" w:rsidRPr="007E53CB" w:rsidTr="00DE24AD">
        <w:trPr>
          <w:jc w:val="center"/>
        </w:trPr>
        <w:tc>
          <w:tcPr>
            <w:tcW w:w="674" w:type="dxa"/>
          </w:tcPr>
          <w:p w:rsidR="00D3470F" w:rsidRPr="007E53CB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58" w:type="dxa"/>
          </w:tcPr>
          <w:p w:rsidR="00D3470F" w:rsidRPr="007E53CB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204" w:type="dxa"/>
          </w:tcPr>
          <w:p w:rsidR="00D3470F" w:rsidRPr="007E53CB" w:rsidRDefault="00D3470F" w:rsidP="00DE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3470F" w:rsidRPr="007E53CB" w:rsidTr="00DE24AD">
        <w:trPr>
          <w:jc w:val="center"/>
        </w:trPr>
        <w:tc>
          <w:tcPr>
            <w:tcW w:w="674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379"/>
            <w:bookmarkEnd w:id="20"/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8" w:type="dxa"/>
          </w:tcPr>
          <w:p w:rsidR="00D3470F" w:rsidRPr="007E53CB" w:rsidRDefault="00D3470F" w:rsidP="00DE2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рабочих мест в течение 12 месяцев со дня получения субсидии (единиц)</w:t>
            </w:r>
          </w:p>
        </w:tc>
        <w:tc>
          <w:tcPr>
            <w:tcW w:w="1204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DE24AD">
        <w:trPr>
          <w:jc w:val="center"/>
        </w:trPr>
        <w:tc>
          <w:tcPr>
            <w:tcW w:w="674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&lt;*&gt;</w:t>
            </w:r>
          </w:p>
        </w:tc>
        <w:tc>
          <w:tcPr>
            <w:tcW w:w="6558" w:type="dxa"/>
          </w:tcPr>
          <w:p w:rsidR="00D3470F" w:rsidRPr="007E53CB" w:rsidRDefault="00D3470F" w:rsidP="00DE2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планируемых к созданию в течение 12 месяцев со дня получения субсидии (единиц)</w:t>
            </w:r>
          </w:p>
        </w:tc>
        <w:tc>
          <w:tcPr>
            <w:tcW w:w="1204" w:type="dxa"/>
          </w:tcPr>
          <w:p w:rsidR="00D3470F" w:rsidRPr="007E53CB" w:rsidRDefault="00D3470F" w:rsidP="00DE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0F" w:rsidRPr="007E53CB" w:rsidRDefault="00D3470F" w:rsidP="001605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&lt;*&gt; за исключением (минусом) рабочих мест, указанных в пункте 1 таблицы.</w:t>
      </w:r>
    </w:p>
    <w:p w:rsidR="00D3470F" w:rsidRPr="007E53CB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1605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«__» ___________ 20__ года</w:t>
      </w:r>
      <w:r w:rsidRPr="007E53CB">
        <w:rPr>
          <w:rFonts w:ascii="Times New Roman" w:hAnsi="Times New Roman"/>
          <w:sz w:val="28"/>
          <w:szCs w:val="28"/>
        </w:rPr>
        <w:tab/>
      </w:r>
      <w:r w:rsidRPr="007E53CB">
        <w:rPr>
          <w:rFonts w:ascii="Times New Roman" w:hAnsi="Times New Roman"/>
          <w:sz w:val="28"/>
          <w:szCs w:val="28"/>
        </w:rPr>
        <w:tab/>
        <w:t>__________________ / ________________</w:t>
      </w:r>
    </w:p>
    <w:p w:rsidR="00D3470F" w:rsidRPr="007E53CB" w:rsidRDefault="00D3470F" w:rsidP="0016053F">
      <w:pPr>
        <w:widowControl w:val="0"/>
        <w:autoSpaceDE w:val="0"/>
        <w:autoSpaceDN w:val="0"/>
        <w:adjustRightInd w:val="0"/>
        <w:ind w:left="3630" w:firstLine="72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E53CB">
        <w:rPr>
          <w:rFonts w:ascii="Times New Roman" w:hAnsi="Times New Roman"/>
          <w:sz w:val="28"/>
          <w:szCs w:val="28"/>
          <w:vertAlign w:val="superscript"/>
        </w:rPr>
        <w:t xml:space="preserve">    (подпись руководителя, ИП)</w:t>
      </w:r>
      <w:r w:rsidRPr="007E53CB"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D3470F" w:rsidRPr="007E53CB" w:rsidRDefault="00D3470F" w:rsidP="001605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М.П. (при наличии)</w:t>
      </w:r>
    </w:p>
    <w:p w:rsidR="00D3470F" w:rsidRPr="007E53CB" w:rsidRDefault="00D3470F" w:rsidP="001605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E53CB">
        <w:rPr>
          <w:rFonts w:ascii="Times New Roman" w:hAnsi="Times New Roman"/>
          <w:sz w:val="28"/>
          <w:szCs w:val="28"/>
        </w:rPr>
        <w:br w:type="page"/>
      </w:r>
      <w:r w:rsidRPr="007E53CB">
        <w:rPr>
          <w:rFonts w:ascii="Times New Roman" w:hAnsi="Times New Roman"/>
          <w:sz w:val="24"/>
          <w:szCs w:val="24"/>
        </w:rPr>
        <w:t>Приложение 6</w:t>
      </w:r>
      <w:r w:rsidRPr="007E53CB">
        <w:rPr>
          <w:rFonts w:ascii="Times New Roman" w:hAnsi="Times New Roman"/>
          <w:sz w:val="24"/>
          <w:szCs w:val="24"/>
        </w:rPr>
        <w:br/>
      </w:r>
      <w:r w:rsidRPr="007E53CB">
        <w:rPr>
          <w:rFonts w:ascii="Times New Roman" w:hAnsi="Times New Roman"/>
          <w:bCs/>
          <w:sz w:val="24"/>
          <w:szCs w:val="24"/>
          <w:lang w:eastAsia="en-US"/>
        </w:rPr>
        <w:t xml:space="preserve">к положению </w:t>
      </w:r>
      <w:r w:rsidRPr="007E53CB">
        <w:rPr>
          <w:rFonts w:ascii="Times New Roman" w:hAnsi="Times New Roman"/>
          <w:sz w:val="24"/>
          <w:szCs w:val="24"/>
        </w:rPr>
        <w:t>о предоставлении субсидий</w:t>
      </w:r>
      <w:r w:rsidRPr="007E53CB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Pr="007E53CB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 в целях</w:t>
      </w:r>
      <w:r w:rsidRPr="007E53CB">
        <w:rPr>
          <w:rFonts w:ascii="Times New Roman" w:hAnsi="Times New Roman"/>
          <w:sz w:val="24"/>
          <w:szCs w:val="24"/>
        </w:rPr>
        <w:br/>
        <w:t>финансового обеспечения (возмещения) затрат (части затрат)</w:t>
      </w:r>
      <w:r w:rsidRPr="007E53CB">
        <w:rPr>
          <w:rFonts w:ascii="Times New Roman" w:hAnsi="Times New Roman"/>
          <w:sz w:val="24"/>
          <w:szCs w:val="24"/>
        </w:rPr>
        <w:br/>
        <w:t>в связи с реализацией мероприятий, направленных</w:t>
      </w:r>
      <w:r w:rsidRPr="007E53CB">
        <w:rPr>
          <w:rFonts w:ascii="Times New Roman" w:hAnsi="Times New Roman"/>
          <w:sz w:val="24"/>
          <w:szCs w:val="24"/>
        </w:rPr>
        <w:br/>
        <w:t>на поддержку и развитие малого и среднего предпринимательства</w:t>
      </w:r>
    </w:p>
    <w:p w:rsidR="00D3470F" w:rsidRPr="007E53CB" w:rsidRDefault="00D3470F" w:rsidP="00956AF9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704" w:type="dxa"/>
        <w:tblLook w:val="01E0"/>
      </w:tblPr>
      <w:tblGrid>
        <w:gridCol w:w="4090"/>
        <w:gridCol w:w="5614"/>
      </w:tblGrid>
      <w:tr w:rsidR="00D3470F" w:rsidRPr="007E53CB" w:rsidTr="00B77606">
        <w:trPr>
          <w:trHeight w:val="559"/>
        </w:trPr>
        <w:tc>
          <w:tcPr>
            <w:tcW w:w="4090" w:type="dxa"/>
          </w:tcPr>
          <w:p w:rsidR="00D3470F" w:rsidRPr="007E53CB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B866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</w:t>
            </w:r>
            <w:r w:rsidRPr="007E53CB">
              <w:rPr>
                <w:rFonts w:ascii="Times New Roman" w:hAnsi="Times New Roman"/>
                <w:sz w:val="28"/>
                <w:szCs w:val="28"/>
              </w:rPr>
              <w:br/>
              <w:t>«Железногорск-Илимское</w:t>
            </w:r>
            <w:r w:rsidRPr="007E53CB">
              <w:rPr>
                <w:rFonts w:ascii="Times New Roman" w:hAnsi="Times New Roman"/>
                <w:sz w:val="28"/>
                <w:szCs w:val="28"/>
              </w:rPr>
              <w:br/>
              <w:t>городское поселение»</w:t>
            </w:r>
          </w:p>
          <w:p w:rsidR="00D3470F" w:rsidRPr="007E53CB" w:rsidRDefault="00D3470F" w:rsidP="00B866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D3470F" w:rsidRPr="007E53CB" w:rsidRDefault="00D3470F" w:rsidP="00B866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273"/>
        </w:trPr>
        <w:tc>
          <w:tcPr>
            <w:tcW w:w="4090" w:type="dxa"/>
          </w:tcPr>
          <w:p w:rsidR="00D3470F" w:rsidRPr="007E53CB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B866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</w:p>
        </w:tc>
      </w:tr>
      <w:tr w:rsidR="00D3470F" w:rsidRPr="007E53CB" w:rsidTr="00B77606">
        <w:trPr>
          <w:trHeight w:val="286"/>
        </w:trPr>
        <w:tc>
          <w:tcPr>
            <w:tcW w:w="4090" w:type="dxa"/>
          </w:tcPr>
          <w:p w:rsidR="00D3470F" w:rsidRPr="007E53CB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B866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D3470F" w:rsidRPr="007E53CB" w:rsidTr="00B77606">
        <w:trPr>
          <w:trHeight w:val="273"/>
        </w:trPr>
        <w:tc>
          <w:tcPr>
            <w:tcW w:w="4090" w:type="dxa"/>
          </w:tcPr>
          <w:p w:rsidR="00D3470F" w:rsidRPr="007E53CB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273"/>
        </w:trPr>
        <w:tc>
          <w:tcPr>
            <w:tcW w:w="4090" w:type="dxa"/>
          </w:tcPr>
          <w:p w:rsidR="00D3470F" w:rsidRPr="007E53CB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70F" w:rsidRPr="007E53CB" w:rsidRDefault="00D3470F" w:rsidP="00956A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D940D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D940D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D940D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D940D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D940D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D940D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D940D8">
      <w:pPr>
        <w:autoSpaceDE w:val="0"/>
        <w:jc w:val="center"/>
        <w:rPr>
          <w:rFonts w:ascii="Times New Roman" w:hAnsi="Times New Roman"/>
          <w:sz w:val="72"/>
          <w:szCs w:val="72"/>
        </w:rPr>
      </w:pPr>
      <w:r w:rsidRPr="007E53CB">
        <w:rPr>
          <w:rFonts w:ascii="Times New Roman" w:hAnsi="Times New Roman"/>
          <w:sz w:val="72"/>
          <w:szCs w:val="72"/>
        </w:rPr>
        <w:t>Бизнес-план</w:t>
      </w:r>
    </w:p>
    <w:p w:rsidR="00D3470F" w:rsidRPr="007E53CB" w:rsidRDefault="00D3470F" w:rsidP="00D940D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D940D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D940D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D940D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D940D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D940D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D940D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D940D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D940D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D940D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D940D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D940D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D940D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D940D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D940D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D940D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D940D8">
      <w:pPr>
        <w:autoSpaceDE w:val="0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D940D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3470F" w:rsidRPr="007E53CB" w:rsidRDefault="00D3470F" w:rsidP="00DE422D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20 ___ год</w:t>
      </w:r>
    </w:p>
    <w:p w:rsidR="00D3470F" w:rsidRPr="007E53CB" w:rsidRDefault="00D3470F" w:rsidP="00DE422D">
      <w:pPr>
        <w:autoSpaceDE w:val="0"/>
        <w:jc w:val="center"/>
        <w:rPr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br w:type="page"/>
      </w:r>
      <w:r w:rsidRPr="007E53CB">
        <w:rPr>
          <w:sz w:val="28"/>
          <w:szCs w:val="28"/>
        </w:rPr>
        <w:t>Р</w:t>
      </w:r>
      <w:r w:rsidRPr="007E53CB">
        <w:rPr>
          <w:rFonts w:ascii="Times New Roman" w:hAnsi="Times New Roman"/>
          <w:sz w:val="28"/>
          <w:szCs w:val="28"/>
        </w:rPr>
        <w:t>езюме бизнес-плана</w:t>
      </w:r>
    </w:p>
    <w:p w:rsidR="00D3470F" w:rsidRPr="007E53CB" w:rsidRDefault="00D3470F" w:rsidP="00D940D8">
      <w:pPr>
        <w:pStyle w:val="Normal1"/>
        <w:spacing w:before="0" w:after="0"/>
        <w:ind w:left="360"/>
        <w:jc w:val="both"/>
        <w:rPr>
          <w:sz w:val="28"/>
          <w:szCs w:val="28"/>
        </w:rPr>
      </w:pP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1. Описание бизнеса: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сфера деятельности;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история бизнеса (регистрация, учредители, достижения);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стадия развития бизнеса (на сегодняшний день).</w:t>
      </w: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2. Описание продукции (работ, услуг):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краткая характеристика продукции (работ, услуг);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преимущества и недостатки продукции (работ, услуг) в сравнении с конкурентами;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инновационность продукции (работ, услуг);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наличие патента, лицензионного договора.</w:t>
      </w: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3. Описание рынка: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анализ рынка (емкость, занимаемая доля);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целевая аудитория.</w:t>
      </w: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4. Описание продвижения продукции (работ, услуг):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каналы распространения продукции (работ, услуг).</w:t>
      </w: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5. Руководство и персонал: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практический опыт руководителя (образование, опыт работы);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штат (факт, потребность, наличие специального образования).</w:t>
      </w: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6. Финансирование: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инвестиционная необходимость (объем, результат);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 xml:space="preserve">прогноз финансовых результатов. </w:t>
      </w: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</w:p>
    <w:p w:rsidR="00D3470F" w:rsidRPr="007E53CB" w:rsidRDefault="00D3470F" w:rsidP="00DE422D">
      <w:pPr>
        <w:pStyle w:val="Normal1"/>
        <w:spacing w:before="0" w:after="0"/>
        <w:jc w:val="center"/>
        <w:rPr>
          <w:sz w:val="28"/>
          <w:szCs w:val="28"/>
        </w:rPr>
      </w:pPr>
      <w:r w:rsidRPr="007E53CB">
        <w:rPr>
          <w:sz w:val="28"/>
          <w:szCs w:val="28"/>
        </w:rPr>
        <w:t>Раздел 1. Описание продукции (работ, услуг)</w:t>
      </w: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1. Характеристика продукции (работ, услуг).</w:t>
      </w: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2. Преимущества продукции (работ, услуг) в сравнении с конкурентами.</w:t>
      </w: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3. Недостатки  продукции (работ, услуг) в сравнении с конкурентами.</w:t>
      </w: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4. Инновационность продукции (работ, услуг).</w:t>
      </w: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</w:p>
    <w:p w:rsidR="00D3470F" w:rsidRPr="007E53CB" w:rsidRDefault="00D3470F" w:rsidP="00DE422D">
      <w:pPr>
        <w:pStyle w:val="Normal1"/>
        <w:spacing w:before="0" w:after="0"/>
        <w:jc w:val="center"/>
        <w:rPr>
          <w:sz w:val="28"/>
          <w:szCs w:val="28"/>
        </w:rPr>
      </w:pPr>
      <w:r w:rsidRPr="007E53CB">
        <w:rPr>
          <w:sz w:val="28"/>
          <w:szCs w:val="28"/>
        </w:rPr>
        <w:t>Раздел 2. Маркетинг</w:t>
      </w: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1. Маркетинговый анализ: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анализ целевой аудитории (потребность в предлагаемом продукте (работе, услуге), финансовые возможности);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анализ рынка (емкость, занимаемая доля, основные конкуренты);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анализ конкурентов (преимущества и недостатки предлагаемой конкурентами продукции (работ, услуг), финансовая прочность конкурентов);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решающие факторы успеха.</w:t>
      </w: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2. Маркетинговая стратегия: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продукция (уникальность, инновационность);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 xml:space="preserve">каналы распределения;   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способы продвижения;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цена (себестоимость, рыночная цена, внешние и внутренние факторы, влияющие на цену).</w:t>
      </w:r>
    </w:p>
    <w:p w:rsidR="00D3470F" w:rsidRPr="007E53CB" w:rsidRDefault="00D3470F" w:rsidP="005428BC">
      <w:pPr>
        <w:pStyle w:val="Normal1"/>
        <w:spacing w:before="0" w:after="0"/>
        <w:jc w:val="both"/>
        <w:rPr>
          <w:sz w:val="28"/>
          <w:szCs w:val="28"/>
        </w:rPr>
      </w:pPr>
    </w:p>
    <w:p w:rsidR="00D3470F" w:rsidRPr="007E53CB" w:rsidRDefault="00D3470F" w:rsidP="005428BC">
      <w:pPr>
        <w:pStyle w:val="Normal1"/>
        <w:spacing w:before="0" w:after="0"/>
        <w:jc w:val="center"/>
        <w:rPr>
          <w:sz w:val="28"/>
          <w:szCs w:val="28"/>
        </w:rPr>
      </w:pPr>
      <w:r w:rsidRPr="007E53CB">
        <w:rPr>
          <w:sz w:val="28"/>
          <w:szCs w:val="28"/>
        </w:rPr>
        <w:t>Раздел 3. Технологический процесс</w:t>
      </w: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1. Местная инфраструктура.</w:t>
      </w: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2. Необходимость: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в ремонте производственного помещения;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в капитальных вложениях;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в приобретении производственного оборудования.</w:t>
      </w: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3. Производственные факторы (сырье, оборудование, описание процесса производства, сезонность).</w:t>
      </w: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4. Производственный план: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максимальные возможности;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зависимость от поставок сырья;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условия хранения готовой продукции.</w:t>
      </w: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5. Система контроля качества.</w:t>
      </w: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  <w:r w:rsidRPr="007E53CB">
        <w:rPr>
          <w:sz w:val="28"/>
          <w:szCs w:val="28"/>
        </w:rPr>
        <w:t xml:space="preserve">6. Руководство и персонал: 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практический опыт руководителя (образование, опыт работы);</w:t>
      </w:r>
    </w:p>
    <w:p w:rsidR="00D3470F" w:rsidRPr="007E53CB" w:rsidRDefault="00D3470F" w:rsidP="00DE422D">
      <w:pPr>
        <w:pStyle w:val="Normal1"/>
        <w:numPr>
          <w:ilvl w:val="1"/>
          <w:numId w:val="11"/>
        </w:numPr>
        <w:spacing w:before="0" w:after="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штат (факт, потребность, наличие специального образования).</w:t>
      </w: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</w:p>
    <w:p w:rsidR="00D3470F" w:rsidRPr="007E53CB" w:rsidRDefault="00D3470F" w:rsidP="005428BC">
      <w:pPr>
        <w:pStyle w:val="Normal1"/>
        <w:spacing w:before="0" w:after="0"/>
        <w:jc w:val="center"/>
        <w:rPr>
          <w:sz w:val="28"/>
          <w:szCs w:val="28"/>
        </w:rPr>
      </w:pPr>
      <w:r w:rsidRPr="007E53CB">
        <w:rPr>
          <w:sz w:val="28"/>
          <w:szCs w:val="28"/>
        </w:rPr>
        <w:t>Раздел 4. Финансы</w:t>
      </w: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1. Расчет себестоимости единицы продукции (работ, услуг).</w:t>
      </w: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2. Прогноз продаж.</w:t>
      </w: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3. Постоянные издержки.</w:t>
      </w:r>
    </w:p>
    <w:p w:rsidR="00D3470F" w:rsidRPr="007E53CB" w:rsidRDefault="00D3470F" w:rsidP="00DE422D">
      <w:pPr>
        <w:pStyle w:val="Normal1"/>
        <w:spacing w:before="0" w:after="0"/>
        <w:ind w:firstLine="726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4. Переменные издержки.</w:t>
      </w:r>
    </w:p>
    <w:p w:rsidR="00D3470F" w:rsidRPr="007E53CB" w:rsidRDefault="00D3470F" w:rsidP="00D940D8">
      <w:pPr>
        <w:pStyle w:val="Normal1"/>
        <w:spacing w:before="0" w:after="0"/>
        <w:jc w:val="center"/>
        <w:rPr>
          <w:b/>
          <w:sz w:val="28"/>
          <w:szCs w:val="28"/>
        </w:rPr>
      </w:pPr>
    </w:p>
    <w:tbl>
      <w:tblPr>
        <w:tblW w:w="9875" w:type="dxa"/>
        <w:tblInd w:w="83" w:type="dxa"/>
        <w:tblLayout w:type="fixed"/>
        <w:tblLook w:val="0000"/>
      </w:tblPr>
      <w:tblGrid>
        <w:gridCol w:w="2480"/>
        <w:gridCol w:w="1245"/>
        <w:gridCol w:w="1300"/>
        <w:gridCol w:w="1340"/>
        <w:gridCol w:w="1446"/>
        <w:gridCol w:w="2054"/>
        <w:gridCol w:w="10"/>
      </w:tblGrid>
      <w:tr w:rsidR="00D3470F" w:rsidRPr="007E53CB" w:rsidTr="005428BC">
        <w:trPr>
          <w:gridAfter w:val="1"/>
          <w:wAfter w:w="10" w:type="dxa"/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12 месяцев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3470F" w:rsidRPr="007E53CB" w:rsidTr="005428BC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Доходы: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470F" w:rsidRPr="007E53CB" w:rsidTr="005428BC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статьи доходов: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470F" w:rsidRPr="007E53CB" w:rsidTr="005428BC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E53CB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470F" w:rsidRPr="007E53CB" w:rsidTr="005428BC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Расходы: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470F" w:rsidRPr="007E53CB" w:rsidTr="005428BC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Статьи расходов: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470F" w:rsidRPr="007E53CB" w:rsidTr="005428BC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1. Налоги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5428BC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E53CB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470F" w:rsidRPr="007E53CB" w:rsidTr="005428BC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Всего доходы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3470F" w:rsidRPr="007E53CB" w:rsidTr="005428BC">
        <w:trPr>
          <w:trHeight w:val="270"/>
        </w:trPr>
        <w:tc>
          <w:tcPr>
            <w:tcW w:w="2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Всего расходы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6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3470F" w:rsidRPr="007E53CB" w:rsidRDefault="00D3470F" w:rsidP="00D940D8">
      <w:pPr>
        <w:pStyle w:val="Normal1"/>
        <w:spacing w:before="0" w:after="0"/>
        <w:rPr>
          <w:sz w:val="28"/>
          <w:szCs w:val="28"/>
        </w:rPr>
      </w:pPr>
    </w:p>
    <w:p w:rsidR="00D3470F" w:rsidRPr="007E53CB" w:rsidRDefault="00D3470F" w:rsidP="00D940D8">
      <w:pPr>
        <w:pStyle w:val="Normal1"/>
        <w:spacing w:before="0" w:after="0"/>
        <w:rPr>
          <w:sz w:val="28"/>
          <w:szCs w:val="28"/>
        </w:rPr>
      </w:pPr>
    </w:p>
    <w:p w:rsidR="00D3470F" w:rsidRPr="007E53CB" w:rsidRDefault="00D3470F" w:rsidP="00D940D8">
      <w:pPr>
        <w:pStyle w:val="Normal1"/>
        <w:spacing w:before="0" w:after="0"/>
        <w:rPr>
          <w:sz w:val="28"/>
          <w:szCs w:val="28"/>
        </w:rPr>
      </w:pPr>
    </w:p>
    <w:p w:rsidR="00D3470F" w:rsidRPr="007E53CB" w:rsidRDefault="00D3470F" w:rsidP="00D940D8">
      <w:pPr>
        <w:pStyle w:val="Normal1"/>
        <w:spacing w:before="0" w:after="0"/>
        <w:rPr>
          <w:sz w:val="28"/>
          <w:szCs w:val="28"/>
        </w:rPr>
      </w:pPr>
    </w:p>
    <w:p w:rsidR="00D3470F" w:rsidRPr="007E53CB" w:rsidRDefault="00D3470F" w:rsidP="00D940D8">
      <w:pPr>
        <w:pStyle w:val="Normal1"/>
        <w:spacing w:before="0" w:after="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408"/>
        <w:gridCol w:w="514"/>
        <w:gridCol w:w="2086"/>
      </w:tblGrid>
      <w:tr w:rsidR="00D3470F" w:rsidRPr="007E53CB" w:rsidTr="00C90BB0">
        <w:tc>
          <w:tcPr>
            <w:tcW w:w="1408" w:type="dxa"/>
            <w:vAlign w:val="center"/>
          </w:tcPr>
          <w:p w:rsidR="00D3470F" w:rsidRPr="007E53CB" w:rsidRDefault="00D3470F" w:rsidP="00B77606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sz w:val="28"/>
                <w:szCs w:val="28"/>
              </w:rPr>
              <w:br w:type="page"/>
            </w:r>
            <w:r w:rsidRPr="007E53CB">
              <w:br w:type="page"/>
            </w:r>
            <w:r w:rsidRPr="007E53CB">
              <w:rPr>
                <w:sz w:val="28"/>
                <w:szCs w:val="28"/>
              </w:rPr>
              <w:br w:type="page"/>
            </w:r>
            <w:r w:rsidRPr="007E53CB">
              <w:rPr>
                <w:rFonts w:ascii="Times New Roman" w:hAnsi="Times New Roman"/>
                <w:sz w:val="28"/>
                <w:szCs w:val="28"/>
              </w:rPr>
              <w:t>Прибыль</w:t>
            </w:r>
          </w:p>
        </w:tc>
        <w:tc>
          <w:tcPr>
            <w:tcW w:w="514" w:type="dxa"/>
            <w:vAlign w:val="center"/>
          </w:tcPr>
          <w:p w:rsidR="00D3470F" w:rsidRPr="007E53CB" w:rsidRDefault="00D3470F" w:rsidP="00B77606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086" w:type="dxa"/>
            <w:vAlign w:val="center"/>
          </w:tcPr>
          <w:p w:rsidR="00D3470F" w:rsidRPr="007E53CB" w:rsidRDefault="00D3470F" w:rsidP="00B77606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Доход – Расход</w:t>
            </w:r>
          </w:p>
        </w:tc>
      </w:tr>
    </w:tbl>
    <w:p w:rsidR="00D3470F" w:rsidRPr="007E53CB" w:rsidRDefault="00D3470F" w:rsidP="00D940D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806"/>
        <w:gridCol w:w="462"/>
        <w:gridCol w:w="2058"/>
        <w:gridCol w:w="1290"/>
      </w:tblGrid>
      <w:tr w:rsidR="00D3470F" w:rsidRPr="007E53CB" w:rsidTr="005428BC">
        <w:tc>
          <w:tcPr>
            <w:tcW w:w="3806" w:type="dxa"/>
            <w:vMerge w:val="restart"/>
            <w:vAlign w:val="center"/>
          </w:tcPr>
          <w:p w:rsidR="00D3470F" w:rsidRPr="007E53CB" w:rsidRDefault="00D3470F" w:rsidP="00B77606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Коэффициент прибыльности</w:t>
            </w:r>
          </w:p>
        </w:tc>
        <w:tc>
          <w:tcPr>
            <w:tcW w:w="462" w:type="dxa"/>
            <w:vAlign w:val="center"/>
          </w:tcPr>
          <w:p w:rsidR="00D3470F" w:rsidRPr="007E53CB" w:rsidRDefault="00D3470F" w:rsidP="00B77606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D3470F" w:rsidRPr="007E53CB" w:rsidRDefault="00D3470F" w:rsidP="00B77606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Прибыль</w:t>
            </w:r>
          </w:p>
        </w:tc>
        <w:tc>
          <w:tcPr>
            <w:tcW w:w="1290" w:type="dxa"/>
          </w:tcPr>
          <w:p w:rsidR="00D3470F" w:rsidRPr="007E53CB" w:rsidRDefault="00D3470F" w:rsidP="00B77606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0F" w:rsidRPr="007E53CB" w:rsidTr="005428BC">
        <w:tc>
          <w:tcPr>
            <w:tcW w:w="3806" w:type="dxa"/>
            <w:vMerge/>
            <w:vAlign w:val="center"/>
          </w:tcPr>
          <w:p w:rsidR="00D3470F" w:rsidRPr="007E53CB" w:rsidRDefault="00D3470F" w:rsidP="00B77606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D3470F" w:rsidRPr="007E53CB" w:rsidRDefault="00D3470F" w:rsidP="00B77606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058" w:type="dxa"/>
            <w:vAlign w:val="center"/>
          </w:tcPr>
          <w:p w:rsidR="00D3470F" w:rsidRPr="007E53CB" w:rsidRDefault="00D3470F" w:rsidP="00B77606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-------------------</w:t>
            </w:r>
          </w:p>
        </w:tc>
        <w:tc>
          <w:tcPr>
            <w:tcW w:w="1290" w:type="dxa"/>
          </w:tcPr>
          <w:p w:rsidR="00D3470F" w:rsidRPr="007E53CB" w:rsidRDefault="00D3470F" w:rsidP="00B77606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х 100 %</w:t>
            </w:r>
          </w:p>
        </w:tc>
      </w:tr>
      <w:tr w:rsidR="00D3470F" w:rsidRPr="007E53CB" w:rsidTr="005428BC">
        <w:tc>
          <w:tcPr>
            <w:tcW w:w="3806" w:type="dxa"/>
            <w:vMerge/>
            <w:vAlign w:val="center"/>
          </w:tcPr>
          <w:p w:rsidR="00D3470F" w:rsidRPr="007E53CB" w:rsidRDefault="00D3470F" w:rsidP="00B77606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D3470F" w:rsidRPr="007E53CB" w:rsidRDefault="00D3470F" w:rsidP="00B77606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D3470F" w:rsidRPr="007E53CB" w:rsidRDefault="00D3470F" w:rsidP="00B77606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Доход</w:t>
            </w:r>
          </w:p>
        </w:tc>
        <w:tc>
          <w:tcPr>
            <w:tcW w:w="1290" w:type="dxa"/>
          </w:tcPr>
          <w:p w:rsidR="00D3470F" w:rsidRPr="007E53CB" w:rsidRDefault="00D3470F" w:rsidP="00B77606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70F" w:rsidRPr="007E53CB" w:rsidRDefault="00D3470F" w:rsidP="00D940D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853"/>
        <w:gridCol w:w="362"/>
        <w:gridCol w:w="2355"/>
        <w:gridCol w:w="1080"/>
      </w:tblGrid>
      <w:tr w:rsidR="00D3470F" w:rsidRPr="007E53CB" w:rsidTr="00C90BB0">
        <w:tc>
          <w:tcPr>
            <w:tcW w:w="2853" w:type="dxa"/>
            <w:vMerge w:val="restart"/>
            <w:vAlign w:val="center"/>
          </w:tcPr>
          <w:p w:rsidR="00D3470F" w:rsidRPr="007E53CB" w:rsidRDefault="00D3470F" w:rsidP="00B77606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Период окупаемости</w:t>
            </w:r>
          </w:p>
        </w:tc>
        <w:tc>
          <w:tcPr>
            <w:tcW w:w="362" w:type="dxa"/>
            <w:vAlign w:val="center"/>
          </w:tcPr>
          <w:p w:rsidR="00D3470F" w:rsidRPr="007E53CB" w:rsidRDefault="00D3470F" w:rsidP="00B77606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D3470F" w:rsidRPr="007E53CB" w:rsidRDefault="00D3470F" w:rsidP="00B77606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Сумма субсидии</w:t>
            </w:r>
          </w:p>
        </w:tc>
        <w:tc>
          <w:tcPr>
            <w:tcW w:w="1080" w:type="dxa"/>
          </w:tcPr>
          <w:p w:rsidR="00D3470F" w:rsidRPr="007E53CB" w:rsidRDefault="00D3470F" w:rsidP="00B77606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0F" w:rsidRPr="007E53CB" w:rsidTr="00C90BB0">
        <w:tc>
          <w:tcPr>
            <w:tcW w:w="2853" w:type="dxa"/>
            <w:vMerge/>
            <w:vAlign w:val="center"/>
          </w:tcPr>
          <w:p w:rsidR="00D3470F" w:rsidRPr="007E53CB" w:rsidRDefault="00D3470F" w:rsidP="00B77606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D3470F" w:rsidRPr="007E53CB" w:rsidRDefault="00D3470F" w:rsidP="00B77606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2355" w:type="dxa"/>
            <w:vAlign w:val="center"/>
          </w:tcPr>
          <w:p w:rsidR="00D3470F" w:rsidRPr="007E53CB" w:rsidRDefault="00D3470F" w:rsidP="00B77606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-------------------</w:t>
            </w:r>
          </w:p>
        </w:tc>
        <w:tc>
          <w:tcPr>
            <w:tcW w:w="1080" w:type="dxa"/>
          </w:tcPr>
          <w:p w:rsidR="00D3470F" w:rsidRPr="007E53CB" w:rsidRDefault="00D3470F" w:rsidP="00B77606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0F" w:rsidRPr="007E53CB" w:rsidTr="00C90BB0">
        <w:tc>
          <w:tcPr>
            <w:tcW w:w="2853" w:type="dxa"/>
            <w:vMerge/>
            <w:vAlign w:val="center"/>
          </w:tcPr>
          <w:p w:rsidR="00D3470F" w:rsidRPr="007E53CB" w:rsidRDefault="00D3470F" w:rsidP="00B77606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D3470F" w:rsidRPr="007E53CB" w:rsidRDefault="00D3470F" w:rsidP="00B77606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D3470F" w:rsidRPr="007E53CB" w:rsidRDefault="00D3470F" w:rsidP="00B77606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Доход</w:t>
            </w:r>
          </w:p>
        </w:tc>
        <w:tc>
          <w:tcPr>
            <w:tcW w:w="1080" w:type="dxa"/>
          </w:tcPr>
          <w:p w:rsidR="00D3470F" w:rsidRPr="007E53CB" w:rsidRDefault="00D3470F" w:rsidP="00B77606">
            <w:pPr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70F" w:rsidRPr="007E53CB" w:rsidRDefault="00D3470F" w:rsidP="00D940D8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D940D8">
      <w:pPr>
        <w:pStyle w:val="Normal1"/>
        <w:spacing w:before="0" w:after="0"/>
        <w:jc w:val="center"/>
        <w:rPr>
          <w:sz w:val="28"/>
          <w:szCs w:val="28"/>
        </w:rPr>
      </w:pPr>
      <w:r w:rsidRPr="007E53CB">
        <w:rPr>
          <w:sz w:val="28"/>
          <w:szCs w:val="28"/>
        </w:rPr>
        <w:t>Раздел 5. Факторы риска</w:t>
      </w:r>
    </w:p>
    <w:p w:rsidR="00D3470F" w:rsidRPr="007E53CB" w:rsidRDefault="00D3470F" w:rsidP="00D940D8">
      <w:pPr>
        <w:pStyle w:val="Normal1"/>
        <w:spacing w:before="0" w:after="0"/>
        <w:jc w:val="center"/>
        <w:rPr>
          <w:b/>
          <w:sz w:val="28"/>
          <w:szCs w:val="28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4235"/>
        <w:gridCol w:w="2620"/>
        <w:gridCol w:w="2530"/>
      </w:tblGrid>
      <w:tr w:rsidR="00D3470F" w:rsidRPr="007E53CB" w:rsidTr="00B77606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Название риска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Характер влияния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Меры по снижению</w:t>
            </w:r>
          </w:p>
        </w:tc>
      </w:tr>
      <w:tr w:rsidR="00D3470F" w:rsidRPr="007E53CB" w:rsidTr="00B77606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Экономические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B77606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Финансовые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B77606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Производственные/технические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B77606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Социальные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B77606">
        <w:trPr>
          <w:trHeight w:val="27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Рыночные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B776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70F" w:rsidRPr="007E53CB" w:rsidRDefault="00D3470F" w:rsidP="00D940D8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C90BB0">
      <w:pPr>
        <w:jc w:val="center"/>
        <w:rPr>
          <w:rFonts w:ascii="Times New Roman" w:hAnsi="Times New Roman"/>
          <w:sz w:val="28"/>
          <w:szCs w:val="28"/>
        </w:rPr>
      </w:pPr>
      <w:r w:rsidRPr="007E53CB">
        <w:rPr>
          <w:sz w:val="28"/>
          <w:szCs w:val="28"/>
        </w:rPr>
        <w:t xml:space="preserve">Раздел 6. Целевые </w:t>
      </w:r>
      <w:r w:rsidRPr="007E53CB">
        <w:rPr>
          <w:rFonts w:ascii="Times New Roman" w:hAnsi="Times New Roman"/>
          <w:sz w:val="28"/>
          <w:szCs w:val="28"/>
        </w:rPr>
        <w:t>показатели</w:t>
      </w:r>
    </w:p>
    <w:p w:rsidR="00D3470F" w:rsidRPr="007E53CB" w:rsidRDefault="00D3470F" w:rsidP="00C90B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4"/>
        <w:gridCol w:w="6558"/>
        <w:gridCol w:w="1204"/>
      </w:tblGrid>
      <w:tr w:rsidR="00D3470F" w:rsidRPr="007E53CB" w:rsidTr="001110BC">
        <w:trPr>
          <w:jc w:val="center"/>
        </w:trPr>
        <w:tc>
          <w:tcPr>
            <w:tcW w:w="674" w:type="dxa"/>
          </w:tcPr>
          <w:p w:rsidR="00D3470F" w:rsidRPr="007E53CB" w:rsidRDefault="00D3470F" w:rsidP="00111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58" w:type="dxa"/>
          </w:tcPr>
          <w:p w:rsidR="00D3470F" w:rsidRPr="007E53CB" w:rsidRDefault="00D3470F" w:rsidP="00111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204" w:type="dxa"/>
          </w:tcPr>
          <w:p w:rsidR="00D3470F" w:rsidRPr="007E53CB" w:rsidRDefault="00D3470F" w:rsidP="00111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3470F" w:rsidRPr="007E53CB" w:rsidTr="001110BC">
        <w:trPr>
          <w:jc w:val="center"/>
        </w:trPr>
        <w:tc>
          <w:tcPr>
            <w:tcW w:w="674" w:type="dxa"/>
          </w:tcPr>
          <w:p w:rsidR="00D3470F" w:rsidRPr="007E53CB" w:rsidRDefault="00D3470F" w:rsidP="00111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8" w:type="dxa"/>
          </w:tcPr>
          <w:p w:rsidR="00D3470F" w:rsidRPr="007E53CB" w:rsidRDefault="00D3470F" w:rsidP="001110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рабочих мест в течение 12 месяцев со дня получения субсидии (единиц)</w:t>
            </w:r>
          </w:p>
        </w:tc>
        <w:tc>
          <w:tcPr>
            <w:tcW w:w="1204" w:type="dxa"/>
          </w:tcPr>
          <w:p w:rsidR="00D3470F" w:rsidRPr="007E53CB" w:rsidRDefault="00D3470F" w:rsidP="00111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1110BC">
        <w:trPr>
          <w:jc w:val="center"/>
        </w:trPr>
        <w:tc>
          <w:tcPr>
            <w:tcW w:w="674" w:type="dxa"/>
          </w:tcPr>
          <w:p w:rsidR="00D3470F" w:rsidRPr="007E53CB" w:rsidRDefault="00D3470F" w:rsidP="00111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&lt;*&gt;</w:t>
            </w:r>
          </w:p>
        </w:tc>
        <w:tc>
          <w:tcPr>
            <w:tcW w:w="6558" w:type="dxa"/>
          </w:tcPr>
          <w:p w:rsidR="00D3470F" w:rsidRPr="007E53CB" w:rsidRDefault="00D3470F" w:rsidP="001110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планируемых к созданию в течение 12 месяцев со дня получения субсидии (единиц)</w:t>
            </w:r>
          </w:p>
        </w:tc>
        <w:tc>
          <w:tcPr>
            <w:tcW w:w="1204" w:type="dxa"/>
          </w:tcPr>
          <w:p w:rsidR="00D3470F" w:rsidRPr="007E53CB" w:rsidRDefault="00D3470F" w:rsidP="001110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0F" w:rsidRPr="007E53CB" w:rsidRDefault="00D3470F" w:rsidP="00C90B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C90B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&lt;*&gt; за исключением (минусом) рабочих мест, указанных в пункте 1 таблицы.</w:t>
      </w:r>
    </w:p>
    <w:p w:rsidR="00D3470F" w:rsidRPr="007E53CB" w:rsidRDefault="00D3470F" w:rsidP="00C90B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C90B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C90BB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Руководитель субъекта</w:t>
      </w:r>
      <w:r w:rsidRPr="007E53CB">
        <w:rPr>
          <w:rFonts w:ascii="Times New Roman" w:hAnsi="Times New Roman"/>
          <w:sz w:val="28"/>
          <w:szCs w:val="28"/>
        </w:rPr>
        <w:br/>
        <w:t>предпринимательства</w:t>
      </w:r>
      <w:r w:rsidRPr="007E53CB">
        <w:rPr>
          <w:rFonts w:ascii="Times New Roman" w:hAnsi="Times New Roman"/>
          <w:sz w:val="28"/>
          <w:szCs w:val="28"/>
        </w:rPr>
        <w:tab/>
      </w:r>
      <w:r w:rsidRPr="007E53CB">
        <w:rPr>
          <w:rFonts w:ascii="Times New Roman" w:hAnsi="Times New Roman"/>
          <w:sz w:val="28"/>
          <w:szCs w:val="28"/>
        </w:rPr>
        <w:tab/>
      </w:r>
      <w:r w:rsidRPr="007E53CB">
        <w:rPr>
          <w:rFonts w:ascii="Times New Roman" w:hAnsi="Times New Roman"/>
          <w:sz w:val="28"/>
          <w:szCs w:val="28"/>
        </w:rPr>
        <w:tab/>
        <w:t>__________________ / ________________</w:t>
      </w:r>
    </w:p>
    <w:p w:rsidR="00D3470F" w:rsidRPr="007E53CB" w:rsidRDefault="00D3470F" w:rsidP="00C90BB0">
      <w:pPr>
        <w:widowControl w:val="0"/>
        <w:autoSpaceDE w:val="0"/>
        <w:autoSpaceDN w:val="0"/>
        <w:adjustRightInd w:val="0"/>
        <w:ind w:left="3630" w:firstLine="72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E53CB">
        <w:rPr>
          <w:rFonts w:ascii="Times New Roman" w:hAnsi="Times New Roman"/>
          <w:sz w:val="28"/>
          <w:szCs w:val="28"/>
          <w:vertAlign w:val="superscript"/>
        </w:rPr>
        <w:t xml:space="preserve">    (подпись руководителя, ИП)</w:t>
      </w:r>
      <w:r w:rsidRPr="007E53CB"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D3470F" w:rsidRPr="007E53CB" w:rsidRDefault="00D3470F" w:rsidP="00C90BB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М.П. (при наличии)</w:t>
      </w:r>
    </w:p>
    <w:p w:rsidR="00D3470F" w:rsidRPr="007E53CB" w:rsidRDefault="00D3470F" w:rsidP="00E96CF3">
      <w:pPr>
        <w:jc w:val="right"/>
        <w:rPr>
          <w:rFonts w:ascii="Times New Roman" w:hAnsi="Times New Roman"/>
          <w:sz w:val="24"/>
          <w:szCs w:val="24"/>
        </w:rPr>
      </w:pPr>
      <w:r w:rsidRPr="007E53CB">
        <w:rPr>
          <w:rFonts w:ascii="Times New Roman" w:hAnsi="Times New Roman"/>
          <w:b/>
          <w:sz w:val="28"/>
          <w:szCs w:val="28"/>
        </w:rPr>
        <w:br w:type="page"/>
      </w:r>
      <w:r w:rsidRPr="007E53CB">
        <w:rPr>
          <w:rFonts w:ascii="Times New Roman" w:hAnsi="Times New Roman"/>
          <w:bCs/>
          <w:sz w:val="24"/>
          <w:szCs w:val="24"/>
          <w:lang w:eastAsia="en-US"/>
        </w:rPr>
        <w:t>Приложение 7</w:t>
      </w:r>
      <w:r w:rsidRPr="007E53CB">
        <w:rPr>
          <w:rFonts w:ascii="Times New Roman" w:hAnsi="Times New Roman"/>
          <w:bCs/>
          <w:sz w:val="24"/>
          <w:szCs w:val="24"/>
          <w:lang w:eastAsia="en-US"/>
        </w:rPr>
        <w:br/>
        <w:t xml:space="preserve">к положению </w:t>
      </w:r>
      <w:r w:rsidRPr="007E53CB">
        <w:rPr>
          <w:rFonts w:ascii="Times New Roman" w:hAnsi="Times New Roman"/>
          <w:sz w:val="24"/>
          <w:szCs w:val="24"/>
        </w:rPr>
        <w:t>о предоставлении субсидий</w:t>
      </w:r>
      <w:r w:rsidRPr="007E53CB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Pr="007E53CB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 в целях</w:t>
      </w:r>
      <w:r w:rsidRPr="007E53CB">
        <w:rPr>
          <w:rFonts w:ascii="Times New Roman" w:hAnsi="Times New Roman"/>
          <w:sz w:val="24"/>
          <w:szCs w:val="24"/>
        </w:rPr>
        <w:br/>
        <w:t>финансового обеспечения (возмещения) затрат (части затрат)</w:t>
      </w:r>
      <w:r w:rsidRPr="007E53CB">
        <w:rPr>
          <w:rFonts w:ascii="Times New Roman" w:hAnsi="Times New Roman"/>
          <w:sz w:val="24"/>
          <w:szCs w:val="24"/>
        </w:rPr>
        <w:br/>
        <w:t>в связи с реализацией мероприятий, направленных</w:t>
      </w:r>
      <w:r w:rsidRPr="007E53CB">
        <w:rPr>
          <w:rFonts w:ascii="Times New Roman" w:hAnsi="Times New Roman"/>
          <w:sz w:val="24"/>
          <w:szCs w:val="24"/>
        </w:rPr>
        <w:br/>
        <w:t>на поддержку и развитие малого и среднего предпринимательства</w:t>
      </w:r>
    </w:p>
    <w:p w:rsidR="00D3470F" w:rsidRPr="007E53CB" w:rsidRDefault="00D3470F" w:rsidP="00956AF9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704" w:type="dxa"/>
        <w:tblLook w:val="01E0"/>
      </w:tblPr>
      <w:tblGrid>
        <w:gridCol w:w="4090"/>
        <w:gridCol w:w="5614"/>
      </w:tblGrid>
      <w:tr w:rsidR="00D3470F" w:rsidRPr="007E53CB" w:rsidTr="00B77606">
        <w:trPr>
          <w:trHeight w:val="559"/>
        </w:trPr>
        <w:tc>
          <w:tcPr>
            <w:tcW w:w="4090" w:type="dxa"/>
          </w:tcPr>
          <w:p w:rsidR="00D3470F" w:rsidRPr="007E53CB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B866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</w:t>
            </w:r>
            <w:r w:rsidRPr="007E53CB">
              <w:rPr>
                <w:rFonts w:ascii="Times New Roman" w:hAnsi="Times New Roman"/>
                <w:sz w:val="28"/>
                <w:szCs w:val="28"/>
              </w:rPr>
              <w:br/>
              <w:t>«Железногорск-Илимское</w:t>
            </w:r>
            <w:r w:rsidRPr="007E53CB">
              <w:rPr>
                <w:rFonts w:ascii="Times New Roman" w:hAnsi="Times New Roman"/>
                <w:sz w:val="28"/>
                <w:szCs w:val="28"/>
              </w:rPr>
              <w:br/>
              <w:t>городское поселение»</w:t>
            </w:r>
          </w:p>
          <w:p w:rsidR="00D3470F" w:rsidRPr="007E53CB" w:rsidRDefault="00D3470F" w:rsidP="00B866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D3470F" w:rsidRPr="007E53CB" w:rsidRDefault="00D3470F" w:rsidP="00B866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0F" w:rsidRPr="007E53CB" w:rsidTr="00B77606">
        <w:trPr>
          <w:trHeight w:val="273"/>
        </w:trPr>
        <w:tc>
          <w:tcPr>
            <w:tcW w:w="4090" w:type="dxa"/>
          </w:tcPr>
          <w:p w:rsidR="00D3470F" w:rsidRPr="007E53CB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B866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</w:p>
        </w:tc>
      </w:tr>
      <w:tr w:rsidR="00D3470F" w:rsidRPr="007E53CB" w:rsidTr="00B77606">
        <w:trPr>
          <w:trHeight w:val="286"/>
        </w:trPr>
        <w:tc>
          <w:tcPr>
            <w:tcW w:w="4090" w:type="dxa"/>
          </w:tcPr>
          <w:p w:rsidR="00D3470F" w:rsidRPr="007E53CB" w:rsidRDefault="00D3470F" w:rsidP="00B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B866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</w:tbl>
    <w:p w:rsidR="00D3470F" w:rsidRPr="007E53CB" w:rsidRDefault="00D3470F" w:rsidP="00956AF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3470F" w:rsidRPr="007E53CB" w:rsidRDefault="00D3470F" w:rsidP="00E96CF3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Смета затрат,</w:t>
      </w:r>
      <w:r w:rsidRPr="007E53CB">
        <w:rPr>
          <w:rFonts w:ascii="Times New Roman" w:hAnsi="Times New Roman"/>
          <w:sz w:val="28"/>
          <w:szCs w:val="28"/>
        </w:rPr>
        <w:br/>
        <w:t>необходимых для реализации бизнес-плана</w:t>
      </w:r>
    </w:p>
    <w:p w:rsidR="00D3470F" w:rsidRPr="007E53CB" w:rsidRDefault="00D3470F" w:rsidP="00956AF9">
      <w:pPr>
        <w:rPr>
          <w:rFonts w:ascii="Times New Roman" w:hAnsi="Times New Roman"/>
          <w:sz w:val="28"/>
          <w:szCs w:val="28"/>
        </w:rPr>
      </w:pPr>
    </w:p>
    <w:tbl>
      <w:tblPr>
        <w:tblW w:w="9663" w:type="dxa"/>
        <w:jc w:val="center"/>
        <w:tblInd w:w="-7" w:type="dxa"/>
        <w:tblCellMar>
          <w:left w:w="70" w:type="dxa"/>
          <w:right w:w="70" w:type="dxa"/>
        </w:tblCellMar>
        <w:tblLook w:val="0000"/>
      </w:tblPr>
      <w:tblGrid>
        <w:gridCol w:w="614"/>
        <w:gridCol w:w="2524"/>
        <w:gridCol w:w="1707"/>
        <w:gridCol w:w="1645"/>
        <w:gridCol w:w="898"/>
        <w:gridCol w:w="968"/>
        <w:gridCol w:w="1307"/>
      </w:tblGrid>
      <w:tr w:rsidR="00D3470F" w:rsidRPr="007E53CB" w:rsidTr="00C90BB0">
        <w:trPr>
          <w:cantSplit/>
          <w:trHeight w:val="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C90B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C90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C90B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C90B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C90B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C90B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C90B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Стоимость,</w:t>
            </w:r>
          </w:p>
          <w:p w:rsidR="00D3470F" w:rsidRPr="007E53CB" w:rsidRDefault="00D3470F" w:rsidP="00C90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D3470F" w:rsidRPr="007E53CB" w:rsidTr="00C90BB0">
        <w:trPr>
          <w:cantSplit/>
          <w:trHeight w:val="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C90BB0">
        <w:trPr>
          <w:cantSplit/>
          <w:trHeight w:val="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C90BB0">
        <w:trPr>
          <w:cantSplit/>
          <w:trHeight w:val="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C90BB0">
        <w:trPr>
          <w:cantSplit/>
          <w:trHeight w:val="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C90BB0">
        <w:trPr>
          <w:cantSplit/>
          <w:trHeight w:val="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C90BB0">
        <w:trPr>
          <w:cantSplit/>
          <w:trHeight w:val="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C90BB0">
        <w:trPr>
          <w:cantSplit/>
          <w:trHeight w:val="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C90BB0">
        <w:trPr>
          <w:cantSplit/>
          <w:trHeight w:val="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C90BB0">
        <w:trPr>
          <w:cantSplit/>
          <w:trHeight w:val="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C90BB0">
        <w:trPr>
          <w:cantSplit/>
          <w:trHeight w:val="23"/>
          <w:jc w:val="center"/>
        </w:trPr>
        <w:tc>
          <w:tcPr>
            <w:tcW w:w="8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53CB"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70F" w:rsidRPr="007E53CB" w:rsidRDefault="00D3470F" w:rsidP="00B866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70F" w:rsidRPr="007E53CB" w:rsidRDefault="00D3470F" w:rsidP="00E514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E514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E514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«__» ___________ 20__ года</w:t>
      </w:r>
      <w:r w:rsidRPr="007E53CB">
        <w:rPr>
          <w:rFonts w:ascii="Times New Roman" w:hAnsi="Times New Roman"/>
          <w:sz w:val="28"/>
          <w:szCs w:val="28"/>
        </w:rPr>
        <w:tab/>
      </w:r>
      <w:r w:rsidRPr="007E53CB">
        <w:rPr>
          <w:rFonts w:ascii="Times New Roman" w:hAnsi="Times New Roman"/>
          <w:sz w:val="28"/>
          <w:szCs w:val="28"/>
        </w:rPr>
        <w:tab/>
        <w:t>__________________ / ________________</w:t>
      </w:r>
    </w:p>
    <w:p w:rsidR="00D3470F" w:rsidRPr="007E53CB" w:rsidRDefault="00D3470F" w:rsidP="00E514F1">
      <w:pPr>
        <w:widowControl w:val="0"/>
        <w:autoSpaceDE w:val="0"/>
        <w:autoSpaceDN w:val="0"/>
        <w:adjustRightInd w:val="0"/>
        <w:ind w:left="3630" w:firstLine="72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E53CB">
        <w:rPr>
          <w:rFonts w:ascii="Times New Roman" w:hAnsi="Times New Roman"/>
          <w:sz w:val="28"/>
          <w:szCs w:val="28"/>
          <w:vertAlign w:val="superscript"/>
        </w:rPr>
        <w:t xml:space="preserve">    (подпись руководителя, ИП)</w:t>
      </w:r>
      <w:r w:rsidRPr="007E53CB"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D3470F" w:rsidRPr="007E53CB" w:rsidRDefault="00D3470F" w:rsidP="00E514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М.П. (при наличии)</w:t>
      </w:r>
    </w:p>
    <w:p w:rsidR="00D3470F" w:rsidRPr="007E53CB" w:rsidRDefault="00D3470F" w:rsidP="003F481C">
      <w:pPr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br w:type="page"/>
      </w:r>
    </w:p>
    <w:p w:rsidR="00D3470F" w:rsidRPr="007E53CB" w:rsidRDefault="00D3470F" w:rsidP="003F481C">
      <w:pPr>
        <w:jc w:val="right"/>
        <w:rPr>
          <w:rFonts w:ascii="Times New Roman" w:hAnsi="Times New Roman"/>
          <w:sz w:val="24"/>
          <w:szCs w:val="24"/>
        </w:rPr>
      </w:pPr>
      <w:r w:rsidRPr="007E53CB">
        <w:rPr>
          <w:rFonts w:ascii="Times New Roman" w:hAnsi="Times New Roman"/>
          <w:bCs/>
          <w:sz w:val="24"/>
          <w:szCs w:val="24"/>
          <w:lang w:eastAsia="en-US"/>
        </w:rPr>
        <w:t>Приложение 8</w:t>
      </w:r>
      <w:r w:rsidRPr="007E53CB">
        <w:rPr>
          <w:rFonts w:ascii="Times New Roman" w:hAnsi="Times New Roman"/>
          <w:bCs/>
          <w:sz w:val="24"/>
          <w:szCs w:val="24"/>
          <w:lang w:eastAsia="en-US"/>
        </w:rPr>
        <w:br/>
        <w:t xml:space="preserve">к положению </w:t>
      </w:r>
      <w:r w:rsidRPr="007E53CB">
        <w:rPr>
          <w:rFonts w:ascii="Times New Roman" w:hAnsi="Times New Roman"/>
          <w:sz w:val="24"/>
          <w:szCs w:val="24"/>
        </w:rPr>
        <w:t>о предоставлении субсидий</w:t>
      </w:r>
      <w:r w:rsidRPr="007E53CB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Pr="007E53CB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 в целях</w:t>
      </w:r>
      <w:r w:rsidRPr="007E53CB">
        <w:rPr>
          <w:rFonts w:ascii="Times New Roman" w:hAnsi="Times New Roman"/>
          <w:sz w:val="24"/>
          <w:szCs w:val="24"/>
        </w:rPr>
        <w:br/>
        <w:t>финансового обеспечения (возмещения) затрат (части затрат)</w:t>
      </w:r>
      <w:r w:rsidRPr="007E53CB">
        <w:rPr>
          <w:rFonts w:ascii="Times New Roman" w:hAnsi="Times New Roman"/>
          <w:sz w:val="24"/>
          <w:szCs w:val="24"/>
        </w:rPr>
        <w:br/>
        <w:t>в связи с реализацией мероприятий, направленных</w:t>
      </w:r>
      <w:r w:rsidRPr="007E53CB">
        <w:rPr>
          <w:rFonts w:ascii="Times New Roman" w:hAnsi="Times New Roman"/>
          <w:sz w:val="24"/>
          <w:szCs w:val="24"/>
        </w:rPr>
        <w:br/>
        <w:t>на поддержку и развитие малого и среднего предпринимательства</w:t>
      </w:r>
    </w:p>
    <w:p w:rsidR="00D3470F" w:rsidRPr="007E53CB" w:rsidRDefault="00D3470F" w:rsidP="003F48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tbl>
      <w:tblPr>
        <w:tblW w:w="9704" w:type="dxa"/>
        <w:tblLook w:val="01E0"/>
      </w:tblPr>
      <w:tblGrid>
        <w:gridCol w:w="4090"/>
        <w:gridCol w:w="5614"/>
      </w:tblGrid>
      <w:tr w:rsidR="00D3470F" w:rsidRPr="007E53CB" w:rsidTr="00782924">
        <w:trPr>
          <w:trHeight w:val="559"/>
        </w:trPr>
        <w:tc>
          <w:tcPr>
            <w:tcW w:w="4090" w:type="dxa"/>
          </w:tcPr>
          <w:p w:rsidR="00D3470F" w:rsidRPr="007E53CB" w:rsidRDefault="00D3470F" w:rsidP="00782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7829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</w:t>
            </w:r>
            <w:r w:rsidRPr="007E53CB">
              <w:rPr>
                <w:rFonts w:ascii="Times New Roman" w:hAnsi="Times New Roman"/>
                <w:sz w:val="28"/>
                <w:szCs w:val="28"/>
              </w:rPr>
              <w:br/>
              <w:t>«Железногорск-Илимское</w:t>
            </w:r>
            <w:r w:rsidRPr="007E53CB">
              <w:rPr>
                <w:rFonts w:ascii="Times New Roman" w:hAnsi="Times New Roman"/>
                <w:sz w:val="28"/>
                <w:szCs w:val="28"/>
              </w:rPr>
              <w:br/>
              <w:t>городское поселение»</w:t>
            </w:r>
          </w:p>
          <w:p w:rsidR="00D3470F" w:rsidRPr="007E53CB" w:rsidRDefault="00D3470F" w:rsidP="007829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D3470F" w:rsidRPr="007E53CB" w:rsidRDefault="00D3470F" w:rsidP="007829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0F" w:rsidRPr="007E53CB" w:rsidTr="00782924">
        <w:trPr>
          <w:trHeight w:val="273"/>
        </w:trPr>
        <w:tc>
          <w:tcPr>
            <w:tcW w:w="4090" w:type="dxa"/>
          </w:tcPr>
          <w:p w:rsidR="00D3470F" w:rsidRPr="007E53CB" w:rsidRDefault="00D3470F" w:rsidP="00782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782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</w:p>
        </w:tc>
      </w:tr>
      <w:tr w:rsidR="00D3470F" w:rsidRPr="007E53CB" w:rsidTr="00782924">
        <w:trPr>
          <w:trHeight w:val="286"/>
        </w:trPr>
        <w:tc>
          <w:tcPr>
            <w:tcW w:w="4090" w:type="dxa"/>
          </w:tcPr>
          <w:p w:rsidR="00D3470F" w:rsidRPr="007E53CB" w:rsidRDefault="00D3470F" w:rsidP="00782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782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</w:tbl>
    <w:p w:rsidR="00D3470F" w:rsidRPr="007E53CB" w:rsidRDefault="00D3470F" w:rsidP="003F48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3F48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Обязательство</w:t>
      </w:r>
    </w:p>
    <w:p w:rsidR="00D3470F" w:rsidRPr="007E53CB" w:rsidRDefault="00D3470F" w:rsidP="003F48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3F48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В случае определения __________________________________________</w:t>
      </w:r>
    </w:p>
    <w:p w:rsidR="00D3470F" w:rsidRPr="007E53CB" w:rsidRDefault="00D3470F" w:rsidP="003F481C">
      <w:pPr>
        <w:widowControl w:val="0"/>
        <w:autoSpaceDE w:val="0"/>
        <w:autoSpaceDN w:val="0"/>
        <w:adjustRightInd w:val="0"/>
        <w:ind w:left="4356" w:firstLine="72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E53CB">
        <w:rPr>
          <w:rFonts w:ascii="Times New Roman" w:hAnsi="Times New Roman"/>
          <w:sz w:val="28"/>
          <w:szCs w:val="28"/>
          <w:vertAlign w:val="superscript"/>
        </w:rPr>
        <w:t>(наименование организации)</w:t>
      </w:r>
    </w:p>
    <w:p w:rsidR="00D3470F" w:rsidRPr="007E53CB" w:rsidRDefault="00D3470F" w:rsidP="003F48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победителем по результатам произведенного конкурса, обязуюсь в течение 12 месяцев после получения субсидии достичь значения целевых показателей, установленных мною в Разделе 6 бизнес-плана:</w:t>
      </w:r>
    </w:p>
    <w:p w:rsidR="00D3470F" w:rsidRPr="007E53CB" w:rsidRDefault="00D3470F" w:rsidP="003F48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4"/>
        <w:gridCol w:w="6558"/>
        <w:gridCol w:w="1204"/>
      </w:tblGrid>
      <w:tr w:rsidR="00D3470F" w:rsidRPr="007E53CB" w:rsidTr="00782924">
        <w:trPr>
          <w:jc w:val="center"/>
        </w:trPr>
        <w:tc>
          <w:tcPr>
            <w:tcW w:w="674" w:type="dxa"/>
          </w:tcPr>
          <w:p w:rsidR="00D3470F" w:rsidRPr="007E53CB" w:rsidRDefault="00D3470F" w:rsidP="00782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58" w:type="dxa"/>
          </w:tcPr>
          <w:p w:rsidR="00D3470F" w:rsidRPr="007E53CB" w:rsidRDefault="00D3470F" w:rsidP="00782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204" w:type="dxa"/>
          </w:tcPr>
          <w:p w:rsidR="00D3470F" w:rsidRPr="007E53CB" w:rsidRDefault="00D3470F" w:rsidP="00782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3470F" w:rsidRPr="007E53CB" w:rsidTr="00782924">
        <w:trPr>
          <w:jc w:val="center"/>
        </w:trPr>
        <w:tc>
          <w:tcPr>
            <w:tcW w:w="674" w:type="dxa"/>
          </w:tcPr>
          <w:p w:rsidR="00D3470F" w:rsidRPr="007E53CB" w:rsidRDefault="00D3470F" w:rsidP="00782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8" w:type="dxa"/>
          </w:tcPr>
          <w:p w:rsidR="00D3470F" w:rsidRPr="007E53CB" w:rsidRDefault="00D3470F" w:rsidP="00782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рабочих мест в течение 12 месяцев со дня получения субсидии (единиц)</w:t>
            </w:r>
          </w:p>
        </w:tc>
        <w:tc>
          <w:tcPr>
            <w:tcW w:w="1204" w:type="dxa"/>
          </w:tcPr>
          <w:p w:rsidR="00D3470F" w:rsidRPr="007E53CB" w:rsidRDefault="00D3470F" w:rsidP="00782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82924">
        <w:trPr>
          <w:jc w:val="center"/>
        </w:trPr>
        <w:tc>
          <w:tcPr>
            <w:tcW w:w="674" w:type="dxa"/>
          </w:tcPr>
          <w:p w:rsidR="00D3470F" w:rsidRPr="007E53CB" w:rsidRDefault="00D3470F" w:rsidP="00782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&lt;*&gt;</w:t>
            </w:r>
          </w:p>
        </w:tc>
        <w:tc>
          <w:tcPr>
            <w:tcW w:w="6558" w:type="dxa"/>
          </w:tcPr>
          <w:p w:rsidR="00D3470F" w:rsidRPr="007E53CB" w:rsidRDefault="00D3470F" w:rsidP="007829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планируемых к созданию в течение 12 месяцев со дня получения субсидии (единиц)</w:t>
            </w:r>
          </w:p>
        </w:tc>
        <w:tc>
          <w:tcPr>
            <w:tcW w:w="1204" w:type="dxa"/>
          </w:tcPr>
          <w:p w:rsidR="00D3470F" w:rsidRPr="007E53CB" w:rsidRDefault="00D3470F" w:rsidP="00782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0F" w:rsidRPr="007E53CB" w:rsidRDefault="00D3470F" w:rsidP="003F48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3F48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&lt;*&gt; за исключением (минусом) рабочих мест, указанных в пункте 1 таблицы.</w:t>
      </w:r>
    </w:p>
    <w:p w:rsidR="00D3470F" w:rsidRPr="007E53CB" w:rsidRDefault="00D3470F" w:rsidP="003F48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3F48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3F48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«__» ___________ 20__ года</w:t>
      </w:r>
      <w:r w:rsidRPr="007E53CB">
        <w:rPr>
          <w:rFonts w:ascii="Times New Roman" w:hAnsi="Times New Roman"/>
          <w:sz w:val="28"/>
          <w:szCs w:val="28"/>
        </w:rPr>
        <w:tab/>
      </w:r>
      <w:r w:rsidRPr="007E53CB">
        <w:rPr>
          <w:rFonts w:ascii="Times New Roman" w:hAnsi="Times New Roman"/>
          <w:sz w:val="28"/>
          <w:szCs w:val="28"/>
        </w:rPr>
        <w:tab/>
        <w:t>__________________ / ________________</w:t>
      </w:r>
    </w:p>
    <w:p w:rsidR="00D3470F" w:rsidRPr="007E53CB" w:rsidRDefault="00D3470F" w:rsidP="003F481C">
      <w:pPr>
        <w:widowControl w:val="0"/>
        <w:autoSpaceDE w:val="0"/>
        <w:autoSpaceDN w:val="0"/>
        <w:adjustRightInd w:val="0"/>
        <w:ind w:left="3630" w:firstLine="72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E53CB">
        <w:rPr>
          <w:rFonts w:ascii="Times New Roman" w:hAnsi="Times New Roman"/>
          <w:sz w:val="28"/>
          <w:szCs w:val="28"/>
          <w:vertAlign w:val="superscript"/>
        </w:rPr>
        <w:t xml:space="preserve">    (подпись руководителя, ИП)</w:t>
      </w:r>
      <w:r w:rsidRPr="007E53CB"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D3470F" w:rsidRPr="007E53CB" w:rsidRDefault="00D3470F" w:rsidP="003F48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М.П. (при наличии)</w:t>
      </w:r>
    </w:p>
    <w:p w:rsidR="00D3470F" w:rsidRPr="007E53CB" w:rsidRDefault="00D3470F" w:rsidP="003326FE">
      <w:pPr>
        <w:jc w:val="right"/>
        <w:rPr>
          <w:rFonts w:ascii="Times New Roman" w:hAnsi="Times New Roman"/>
          <w:sz w:val="24"/>
          <w:szCs w:val="24"/>
        </w:rPr>
      </w:pPr>
      <w:r w:rsidRPr="007E53CB">
        <w:rPr>
          <w:rFonts w:ascii="Times New Roman" w:hAnsi="Times New Roman"/>
          <w:sz w:val="28"/>
          <w:szCs w:val="28"/>
        </w:rPr>
        <w:br w:type="page"/>
      </w:r>
      <w:r w:rsidRPr="007E53CB">
        <w:rPr>
          <w:rFonts w:ascii="Times New Roman" w:hAnsi="Times New Roman"/>
          <w:bCs/>
          <w:sz w:val="24"/>
          <w:szCs w:val="24"/>
          <w:lang w:eastAsia="en-US"/>
        </w:rPr>
        <w:t>Приложение 9</w:t>
      </w:r>
      <w:r w:rsidRPr="007E53CB">
        <w:rPr>
          <w:rFonts w:ascii="Times New Roman" w:hAnsi="Times New Roman"/>
          <w:bCs/>
          <w:sz w:val="24"/>
          <w:szCs w:val="24"/>
          <w:lang w:eastAsia="en-US"/>
        </w:rPr>
        <w:br/>
        <w:t xml:space="preserve">к положению </w:t>
      </w:r>
      <w:r w:rsidRPr="007E53CB">
        <w:rPr>
          <w:rFonts w:ascii="Times New Roman" w:hAnsi="Times New Roman"/>
          <w:sz w:val="24"/>
          <w:szCs w:val="24"/>
        </w:rPr>
        <w:t>о предоставлении субсидий</w:t>
      </w:r>
      <w:r w:rsidRPr="007E53CB">
        <w:rPr>
          <w:rFonts w:ascii="Times New Roman" w:hAnsi="Times New Roman"/>
          <w:sz w:val="24"/>
          <w:szCs w:val="24"/>
        </w:rPr>
        <w:br/>
      </w:r>
      <w:bookmarkStart w:id="21" w:name="OLE_LINK1"/>
      <w:bookmarkStart w:id="22" w:name="OLE_LINK2"/>
      <w:r w:rsidRPr="007E53CB">
        <w:rPr>
          <w:rFonts w:ascii="Times New Roman" w:hAnsi="Times New Roman"/>
          <w:sz w:val="24"/>
          <w:szCs w:val="24"/>
        </w:rPr>
        <w:t>из бюджета муниципального образования</w:t>
      </w:r>
      <w:r w:rsidRPr="007E53CB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 в целях</w:t>
      </w:r>
      <w:r w:rsidRPr="007E53CB">
        <w:rPr>
          <w:rFonts w:ascii="Times New Roman" w:hAnsi="Times New Roman"/>
          <w:sz w:val="24"/>
          <w:szCs w:val="24"/>
        </w:rPr>
        <w:br/>
        <w:t>финансового обеспечения (возмещения) затрат (части затрат)</w:t>
      </w:r>
      <w:r w:rsidRPr="007E53CB">
        <w:rPr>
          <w:rFonts w:ascii="Times New Roman" w:hAnsi="Times New Roman"/>
          <w:sz w:val="24"/>
          <w:szCs w:val="24"/>
        </w:rPr>
        <w:br/>
        <w:t>в связи с реализацией мероприятий, направленных</w:t>
      </w:r>
      <w:r w:rsidRPr="007E53CB">
        <w:rPr>
          <w:rFonts w:ascii="Times New Roman" w:hAnsi="Times New Roman"/>
          <w:sz w:val="24"/>
          <w:szCs w:val="24"/>
        </w:rPr>
        <w:br/>
        <w:t>на поддержку и развитие малого и среднего предпринимательства</w:t>
      </w:r>
      <w:bookmarkEnd w:id="21"/>
      <w:bookmarkEnd w:id="22"/>
    </w:p>
    <w:p w:rsidR="00D3470F" w:rsidRPr="007E53CB" w:rsidRDefault="00D3470F" w:rsidP="003326FE">
      <w:pPr>
        <w:jc w:val="right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E66D16">
      <w:pPr>
        <w:ind w:left="360"/>
        <w:jc w:val="center"/>
        <w:rPr>
          <w:b/>
          <w:sz w:val="28"/>
          <w:szCs w:val="28"/>
        </w:rPr>
      </w:pPr>
      <w:r w:rsidRPr="007E53CB">
        <w:rPr>
          <w:b/>
          <w:sz w:val="28"/>
          <w:szCs w:val="28"/>
        </w:rPr>
        <w:t>СОСТАВ</w:t>
      </w:r>
    </w:p>
    <w:p w:rsidR="00D3470F" w:rsidRPr="007E53CB" w:rsidRDefault="00D3470F" w:rsidP="00E66D16">
      <w:pPr>
        <w:jc w:val="center"/>
        <w:rPr>
          <w:sz w:val="28"/>
          <w:szCs w:val="28"/>
        </w:rPr>
      </w:pPr>
      <w:r w:rsidRPr="007E53CB">
        <w:rPr>
          <w:sz w:val="28"/>
          <w:szCs w:val="28"/>
        </w:rPr>
        <w:t>конкурсной комиссии по предоставлению субсидий</w:t>
      </w:r>
      <w:r w:rsidRPr="007E53CB">
        <w:rPr>
          <w:sz w:val="28"/>
          <w:szCs w:val="28"/>
        </w:rPr>
        <w:br/>
        <w:t>из бюджета муниципального образования</w:t>
      </w:r>
      <w:r w:rsidRPr="007E53CB">
        <w:rPr>
          <w:sz w:val="28"/>
          <w:szCs w:val="28"/>
        </w:rPr>
        <w:br/>
        <w:t>«Железногорск-Илимское городское поселение» в целях</w:t>
      </w:r>
      <w:r w:rsidRPr="007E53CB">
        <w:rPr>
          <w:sz w:val="28"/>
          <w:szCs w:val="28"/>
        </w:rPr>
        <w:br/>
        <w:t>финансового обеспечения (возмещения) затрат (части затрат)</w:t>
      </w:r>
      <w:r w:rsidRPr="007E53CB">
        <w:rPr>
          <w:sz w:val="28"/>
          <w:szCs w:val="28"/>
        </w:rPr>
        <w:br/>
        <w:t>в связи с реализацией мероприятий, направленных</w:t>
      </w:r>
      <w:r w:rsidRPr="007E53CB">
        <w:rPr>
          <w:sz w:val="28"/>
          <w:szCs w:val="28"/>
        </w:rPr>
        <w:br/>
        <w:t>на поддержку и развитие малого и среднего предпринимательства</w:t>
      </w:r>
    </w:p>
    <w:p w:rsidR="00D3470F" w:rsidRPr="007E53CB" w:rsidRDefault="00D3470F" w:rsidP="00E66D16">
      <w:pPr>
        <w:ind w:left="360"/>
        <w:rPr>
          <w:sz w:val="28"/>
          <w:szCs w:val="28"/>
        </w:rPr>
      </w:pPr>
    </w:p>
    <w:p w:rsidR="00D3470F" w:rsidRPr="007E53CB" w:rsidRDefault="00D3470F" w:rsidP="00E66D16">
      <w:pPr>
        <w:jc w:val="both"/>
        <w:rPr>
          <w:sz w:val="28"/>
          <w:szCs w:val="28"/>
        </w:rPr>
      </w:pPr>
      <w:r w:rsidRPr="007E53CB">
        <w:rPr>
          <w:sz w:val="28"/>
          <w:szCs w:val="28"/>
        </w:rPr>
        <w:t>Председатель комиссии:</w:t>
      </w:r>
    </w:p>
    <w:p w:rsidR="00D3470F" w:rsidRPr="007E53CB" w:rsidRDefault="00D3470F" w:rsidP="00E66D16">
      <w:pPr>
        <w:ind w:left="2160" w:hanging="216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Шест</w:t>
      </w:r>
      <w:r w:rsidRPr="007E53CB">
        <w:rPr>
          <w:rFonts w:ascii="Times New Roman" w:hAnsi="Times New Roman"/>
          <w:sz w:val="28"/>
          <w:szCs w:val="28"/>
        </w:rPr>
        <w:t>ё</w:t>
      </w:r>
      <w:r w:rsidRPr="007E53CB">
        <w:rPr>
          <w:sz w:val="28"/>
          <w:szCs w:val="28"/>
        </w:rPr>
        <w:t>ра Ю.И.</w:t>
      </w:r>
      <w:r w:rsidRPr="007E53CB">
        <w:rPr>
          <w:sz w:val="28"/>
          <w:szCs w:val="28"/>
        </w:rPr>
        <w:tab/>
        <w:t>Глава муниципального образования «Железногорск-Илимское городское поселение»</w:t>
      </w:r>
    </w:p>
    <w:p w:rsidR="00D3470F" w:rsidRPr="007E53CB" w:rsidRDefault="00D3470F" w:rsidP="00E66D16">
      <w:pPr>
        <w:ind w:left="2160" w:hanging="2160"/>
        <w:jc w:val="both"/>
        <w:rPr>
          <w:sz w:val="28"/>
          <w:szCs w:val="28"/>
        </w:rPr>
      </w:pPr>
    </w:p>
    <w:p w:rsidR="00D3470F" w:rsidRPr="007E53CB" w:rsidRDefault="00D3470F" w:rsidP="00E66D16">
      <w:pPr>
        <w:ind w:left="2160" w:hanging="216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Заместитель председателя комиссии:</w:t>
      </w:r>
    </w:p>
    <w:p w:rsidR="00D3470F" w:rsidRPr="007E53CB" w:rsidRDefault="00D3470F" w:rsidP="00E66D16">
      <w:pPr>
        <w:ind w:left="2160" w:hanging="216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Перфилов В.Л.</w:t>
      </w:r>
      <w:r w:rsidRPr="007E53CB">
        <w:rPr>
          <w:sz w:val="28"/>
          <w:szCs w:val="28"/>
        </w:rPr>
        <w:tab/>
        <w:t>заместитель Главы муниципального образования «Железногорск-Илимское городское поселение»</w:t>
      </w:r>
    </w:p>
    <w:p w:rsidR="00D3470F" w:rsidRPr="007E53CB" w:rsidRDefault="00D3470F" w:rsidP="00E66D16">
      <w:pPr>
        <w:ind w:left="2160" w:hanging="2160"/>
        <w:jc w:val="both"/>
        <w:rPr>
          <w:sz w:val="28"/>
          <w:szCs w:val="28"/>
        </w:rPr>
      </w:pPr>
    </w:p>
    <w:p w:rsidR="00D3470F" w:rsidRPr="007E53CB" w:rsidRDefault="00D3470F" w:rsidP="00E66D16">
      <w:pPr>
        <w:ind w:left="2160" w:hanging="216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Секретарь комиссии:</w:t>
      </w:r>
    </w:p>
    <w:p w:rsidR="00D3470F" w:rsidRPr="007E53CB" w:rsidRDefault="00D3470F" w:rsidP="00E66D16">
      <w:pPr>
        <w:ind w:left="2160" w:hanging="216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Карнакова М.П.</w:t>
      </w:r>
      <w:r w:rsidRPr="007E53CB">
        <w:rPr>
          <w:sz w:val="28"/>
          <w:szCs w:val="28"/>
        </w:rPr>
        <w:tab/>
        <w:t>главный специалист отдела по развитию малого и среднего бизнеса администрации города Железногорск-Илимский;</w:t>
      </w:r>
    </w:p>
    <w:p w:rsidR="00D3470F" w:rsidRPr="007E53CB" w:rsidRDefault="00D3470F" w:rsidP="00E66D16">
      <w:pPr>
        <w:jc w:val="both"/>
        <w:rPr>
          <w:sz w:val="28"/>
          <w:szCs w:val="28"/>
        </w:rPr>
      </w:pPr>
    </w:p>
    <w:p w:rsidR="00D3470F" w:rsidRPr="007E53CB" w:rsidRDefault="00D3470F" w:rsidP="00E66D16">
      <w:pPr>
        <w:jc w:val="both"/>
        <w:rPr>
          <w:sz w:val="28"/>
          <w:szCs w:val="28"/>
        </w:rPr>
      </w:pPr>
      <w:r w:rsidRPr="007E53CB">
        <w:rPr>
          <w:sz w:val="28"/>
          <w:szCs w:val="28"/>
        </w:rPr>
        <w:t>Члены комиссии:</w:t>
      </w:r>
    </w:p>
    <w:p w:rsidR="00D3470F" w:rsidRPr="007E53CB" w:rsidRDefault="00D3470F" w:rsidP="00E66D16">
      <w:pPr>
        <w:ind w:left="2160" w:hanging="216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Русанов А.П.</w:t>
      </w:r>
      <w:r w:rsidRPr="007E53CB">
        <w:rPr>
          <w:sz w:val="28"/>
          <w:szCs w:val="28"/>
        </w:rPr>
        <w:tab/>
        <w:t>председатель Думы Железногорск-Илимского городского поселения;</w:t>
      </w:r>
    </w:p>
    <w:p w:rsidR="00D3470F" w:rsidRPr="007E53CB" w:rsidRDefault="00D3470F" w:rsidP="00E66D16">
      <w:pPr>
        <w:ind w:left="2160" w:hanging="216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Косарева О.С.</w:t>
      </w:r>
      <w:r w:rsidRPr="007E53CB">
        <w:rPr>
          <w:sz w:val="28"/>
          <w:szCs w:val="28"/>
        </w:rPr>
        <w:tab/>
        <w:t>начальник отдела финансового планирования и контроля администрации города Железногорск-Илимский;</w:t>
      </w:r>
    </w:p>
    <w:p w:rsidR="00D3470F" w:rsidRPr="007E53CB" w:rsidRDefault="00D3470F" w:rsidP="00E66D16">
      <w:pPr>
        <w:ind w:left="2160" w:hanging="216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Третьякова М.Н.</w:t>
      </w:r>
      <w:r w:rsidRPr="007E53CB">
        <w:rPr>
          <w:sz w:val="28"/>
          <w:szCs w:val="28"/>
        </w:rPr>
        <w:tab/>
        <w:t>начальник отдела социально-экономического развития администрации города Железногорск-Илимский;</w:t>
      </w:r>
    </w:p>
    <w:p w:rsidR="00D3470F" w:rsidRPr="007E53CB" w:rsidRDefault="00D3470F" w:rsidP="00E66D16">
      <w:pPr>
        <w:ind w:left="2160" w:hanging="216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Найда Н.С.</w:t>
      </w:r>
      <w:r w:rsidRPr="007E53CB">
        <w:rPr>
          <w:sz w:val="28"/>
          <w:szCs w:val="28"/>
        </w:rPr>
        <w:tab/>
        <w:t>начальник отдела по развитию малого и среднего бизнеса</w:t>
      </w:r>
      <w:r w:rsidRPr="007E53CB">
        <w:rPr>
          <w:sz w:val="28"/>
          <w:szCs w:val="28"/>
        </w:rPr>
        <w:br/>
        <w:t>администрации города Железногорск-Илимский;</w:t>
      </w:r>
    </w:p>
    <w:p w:rsidR="00D3470F" w:rsidRPr="007E53CB" w:rsidRDefault="00D3470F" w:rsidP="00E66D16">
      <w:pPr>
        <w:ind w:left="2160" w:hanging="2160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Усачева Н.Б.</w:t>
      </w:r>
      <w:r w:rsidRPr="007E53CB">
        <w:rPr>
          <w:sz w:val="28"/>
          <w:szCs w:val="28"/>
        </w:rPr>
        <w:tab/>
        <w:t>специалист по внутреннему муниципальному финансовому контролю и аудиту администрации города Железногорск-Илимский.</w:t>
      </w:r>
    </w:p>
    <w:p w:rsidR="00D3470F" w:rsidRPr="007E53CB" w:rsidRDefault="00D3470F" w:rsidP="00E66D16">
      <w:pPr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E66D16">
      <w:pPr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E66D16">
      <w:pPr>
        <w:rPr>
          <w:sz w:val="28"/>
          <w:szCs w:val="28"/>
        </w:rPr>
      </w:pPr>
      <w:r w:rsidRPr="007E53CB">
        <w:rPr>
          <w:sz w:val="28"/>
          <w:szCs w:val="28"/>
        </w:rPr>
        <w:t>Глава муниципального образования</w:t>
      </w:r>
    </w:p>
    <w:p w:rsidR="00D3470F" w:rsidRPr="007E53CB" w:rsidRDefault="00D3470F" w:rsidP="00E66D16">
      <w:pPr>
        <w:rPr>
          <w:sz w:val="28"/>
          <w:szCs w:val="28"/>
        </w:rPr>
      </w:pPr>
      <w:r w:rsidRPr="007E53CB">
        <w:rPr>
          <w:sz w:val="28"/>
          <w:szCs w:val="28"/>
        </w:rPr>
        <w:t>«Железногорск-Илимское</w:t>
      </w:r>
      <w:r w:rsidRPr="007E53CB">
        <w:rPr>
          <w:sz w:val="28"/>
          <w:szCs w:val="28"/>
        </w:rPr>
        <w:br/>
        <w:t>городское поселение»</w:t>
      </w:r>
      <w:r w:rsidRPr="007E53CB">
        <w:rPr>
          <w:sz w:val="28"/>
          <w:szCs w:val="28"/>
        </w:rPr>
        <w:tab/>
      </w:r>
      <w:r w:rsidRPr="007E53CB">
        <w:rPr>
          <w:sz w:val="28"/>
          <w:szCs w:val="28"/>
        </w:rPr>
        <w:tab/>
      </w:r>
      <w:r w:rsidRPr="007E53CB">
        <w:rPr>
          <w:sz w:val="28"/>
          <w:szCs w:val="28"/>
        </w:rPr>
        <w:tab/>
      </w:r>
      <w:r w:rsidRPr="007E53CB">
        <w:rPr>
          <w:sz w:val="28"/>
          <w:szCs w:val="28"/>
        </w:rPr>
        <w:tab/>
      </w:r>
      <w:r w:rsidRPr="007E53CB">
        <w:rPr>
          <w:sz w:val="28"/>
          <w:szCs w:val="28"/>
        </w:rPr>
        <w:tab/>
      </w:r>
      <w:r w:rsidRPr="007E53CB">
        <w:rPr>
          <w:sz w:val="28"/>
          <w:szCs w:val="28"/>
        </w:rPr>
        <w:tab/>
      </w:r>
      <w:r w:rsidRPr="007E53CB">
        <w:rPr>
          <w:sz w:val="28"/>
          <w:szCs w:val="28"/>
        </w:rPr>
        <w:tab/>
        <w:t xml:space="preserve">Ю.И. Шестёра </w:t>
      </w:r>
    </w:p>
    <w:p w:rsidR="00D3470F" w:rsidRPr="007E53CB" w:rsidRDefault="00D3470F" w:rsidP="003326FE">
      <w:pPr>
        <w:jc w:val="right"/>
        <w:rPr>
          <w:rFonts w:ascii="Times New Roman" w:hAnsi="Times New Roman"/>
          <w:sz w:val="24"/>
          <w:szCs w:val="24"/>
        </w:rPr>
      </w:pPr>
      <w:r w:rsidRPr="007E53CB">
        <w:rPr>
          <w:sz w:val="28"/>
          <w:szCs w:val="28"/>
        </w:rPr>
        <w:br w:type="page"/>
      </w:r>
      <w:r w:rsidRPr="007E53CB">
        <w:rPr>
          <w:rFonts w:ascii="Times New Roman" w:hAnsi="Times New Roman"/>
          <w:bCs/>
          <w:sz w:val="24"/>
          <w:szCs w:val="24"/>
          <w:lang w:eastAsia="en-US"/>
        </w:rPr>
        <w:t>Приложение 10</w:t>
      </w:r>
      <w:r w:rsidRPr="007E53CB">
        <w:rPr>
          <w:rFonts w:ascii="Times New Roman" w:hAnsi="Times New Roman"/>
          <w:bCs/>
          <w:sz w:val="24"/>
          <w:szCs w:val="24"/>
          <w:lang w:eastAsia="en-US"/>
        </w:rPr>
        <w:br/>
        <w:t xml:space="preserve">к положению </w:t>
      </w:r>
      <w:r w:rsidRPr="007E53CB">
        <w:rPr>
          <w:rFonts w:ascii="Times New Roman" w:hAnsi="Times New Roman"/>
          <w:sz w:val="24"/>
          <w:szCs w:val="24"/>
        </w:rPr>
        <w:t>о предоставлении субсидий</w:t>
      </w:r>
      <w:r w:rsidRPr="007E53CB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Pr="007E53CB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 в целях</w:t>
      </w:r>
      <w:r w:rsidRPr="007E53CB">
        <w:rPr>
          <w:rFonts w:ascii="Times New Roman" w:hAnsi="Times New Roman"/>
          <w:sz w:val="24"/>
          <w:szCs w:val="24"/>
        </w:rPr>
        <w:br/>
        <w:t>финансового обеспечения (возмещения) затрат (части затрат)</w:t>
      </w:r>
      <w:r w:rsidRPr="007E53CB">
        <w:rPr>
          <w:rFonts w:ascii="Times New Roman" w:hAnsi="Times New Roman"/>
          <w:sz w:val="24"/>
          <w:szCs w:val="24"/>
        </w:rPr>
        <w:br/>
        <w:t>в связи с реализацией мероприятий, направленных</w:t>
      </w:r>
      <w:r w:rsidRPr="007E53CB">
        <w:rPr>
          <w:rFonts w:ascii="Times New Roman" w:hAnsi="Times New Roman"/>
          <w:sz w:val="24"/>
          <w:szCs w:val="24"/>
        </w:rPr>
        <w:br/>
        <w:t>на поддержку и развитие малого и среднего предпринимательства</w:t>
      </w:r>
    </w:p>
    <w:p w:rsidR="00D3470F" w:rsidRPr="007E53CB" w:rsidRDefault="00D3470F" w:rsidP="00E66D16">
      <w:pPr>
        <w:rPr>
          <w:sz w:val="28"/>
          <w:szCs w:val="28"/>
        </w:rPr>
      </w:pPr>
    </w:p>
    <w:p w:rsidR="00D3470F" w:rsidRPr="007E53CB" w:rsidRDefault="00D3470F" w:rsidP="003326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ФОРМА СОГЛАШЕНИЯ</w:t>
      </w:r>
      <w:r w:rsidRPr="007E53CB">
        <w:rPr>
          <w:rFonts w:ascii="Times New Roman" w:hAnsi="Times New Roman" w:cs="Times New Roman"/>
          <w:sz w:val="28"/>
          <w:szCs w:val="28"/>
        </w:rPr>
        <w:br/>
        <w:t>о предоставлении субсидии из бюджета муниципального образования «Железногорск-Илимское городское поселение» в целях</w:t>
      </w:r>
      <w:r w:rsidRPr="007E53CB">
        <w:rPr>
          <w:rFonts w:ascii="Times New Roman" w:hAnsi="Times New Roman" w:cs="Times New Roman"/>
          <w:sz w:val="28"/>
          <w:szCs w:val="28"/>
        </w:rPr>
        <w:br/>
        <w:t>финансового обеспечения (возмещения) затрат (части затрат)</w:t>
      </w:r>
      <w:r w:rsidRPr="007E53CB">
        <w:rPr>
          <w:rFonts w:ascii="Times New Roman" w:hAnsi="Times New Roman" w:cs="Times New Roman"/>
          <w:sz w:val="28"/>
          <w:szCs w:val="28"/>
        </w:rPr>
        <w:br/>
        <w:t>в связи с реализацией мероприятий, направленных на поддержку и развитие</w:t>
      </w:r>
      <w:r w:rsidRPr="007E53CB">
        <w:rPr>
          <w:rFonts w:ascii="Times New Roman" w:hAnsi="Times New Roman" w:cs="Times New Roman"/>
          <w:sz w:val="28"/>
          <w:szCs w:val="28"/>
        </w:rPr>
        <w:br/>
        <w:t>малого и среднего предпринимательства</w:t>
      </w:r>
    </w:p>
    <w:p w:rsidR="00D3470F" w:rsidRPr="007E53CB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3326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г. Железногорск-Илимский</w:t>
      </w:r>
      <w:r w:rsidRPr="007E53CB">
        <w:rPr>
          <w:rFonts w:ascii="Times New Roman" w:hAnsi="Times New Roman" w:cs="Times New Roman"/>
          <w:sz w:val="28"/>
          <w:szCs w:val="28"/>
        </w:rPr>
        <w:tab/>
      </w:r>
      <w:r w:rsidRPr="007E53CB">
        <w:rPr>
          <w:rFonts w:ascii="Times New Roman" w:hAnsi="Times New Roman" w:cs="Times New Roman"/>
          <w:sz w:val="28"/>
          <w:szCs w:val="28"/>
        </w:rPr>
        <w:tab/>
      </w:r>
      <w:r w:rsidRPr="007E53CB">
        <w:rPr>
          <w:rFonts w:ascii="Times New Roman" w:hAnsi="Times New Roman" w:cs="Times New Roman"/>
          <w:sz w:val="28"/>
          <w:szCs w:val="28"/>
        </w:rPr>
        <w:tab/>
      </w:r>
      <w:r w:rsidRPr="007E53CB">
        <w:rPr>
          <w:rFonts w:ascii="Times New Roman" w:hAnsi="Times New Roman" w:cs="Times New Roman"/>
          <w:sz w:val="28"/>
          <w:szCs w:val="28"/>
        </w:rPr>
        <w:tab/>
        <w:t>«__» __________ 20__ года</w:t>
      </w:r>
    </w:p>
    <w:p w:rsidR="00D3470F" w:rsidRPr="007E53CB" w:rsidRDefault="00D3470F" w:rsidP="00332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«Железногорск-Илимское городское поселение, именуемая в дальнейшем «Администрация», в лице ______________________________________, действующего(ей) на основании ________________________________________________________,</w:t>
      </w:r>
      <w:r w:rsidRPr="007E53CB">
        <w:rPr>
          <w:rFonts w:ascii="Times New Roman" w:hAnsi="Times New Roman" w:cs="Times New Roman"/>
          <w:sz w:val="28"/>
          <w:szCs w:val="28"/>
        </w:rPr>
        <w:br/>
        <w:t xml:space="preserve">и ______________________________________, именуемый(ое) в дальнейшем «Получатель субсидии», в лице ______________________________________, действующего(ей) на основании ________________, совместно именуемые «Стороны», руководствуясь Положением о предоставлении субсидий </w:t>
      </w:r>
      <w:r w:rsidRPr="007E53CB">
        <w:rPr>
          <w:rFonts w:ascii="Times New Roman" w:hAnsi="Times New Roman"/>
          <w:sz w:val="28"/>
          <w:szCs w:val="28"/>
        </w:rPr>
        <w:t>из бюджета муниципального образования «Железногорск-Илимское городское поселение»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</w:t>
      </w:r>
      <w:r w:rsidRPr="007E53CB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муниципального образования «Железногорск-Илимское городское поселение» от «__» _________ 20__ года № ___ (далее – Положение), на основании протокола заседания конкурсной комиссии по предоставлению субсидий из бюджета муниципального образования «Железногорск-Илимское городское поселение»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от «__» __________ 20__ года № ___ заключили настоящее Соглашение о нижеследующем:</w:t>
      </w:r>
    </w:p>
    <w:p w:rsidR="00D3470F" w:rsidRPr="007E53CB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332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D3470F" w:rsidRPr="007E53CB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 xml:space="preserve">1. По настоящему Соглашению Администрация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Pr="007E53CB"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Pr="007E53CB">
        <w:rPr>
          <w:rFonts w:ascii="Times New Roman" w:hAnsi="Times New Roman"/>
          <w:sz w:val="28"/>
          <w:szCs w:val="28"/>
        </w:rPr>
        <w:t>из бюджета муниципального образования «Железногорск-Илимское городское поселение»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</w:t>
      </w:r>
      <w:r w:rsidRPr="007E53CB">
        <w:rPr>
          <w:rFonts w:ascii="Times New Roman" w:hAnsi="Times New Roman" w:cs="Times New Roman"/>
          <w:sz w:val="28"/>
          <w:szCs w:val="28"/>
        </w:rPr>
        <w:t>, на ______________ в размере _________ (_________) рублей (далее – субсидия).</w:t>
      </w:r>
    </w:p>
    <w:p w:rsidR="00D3470F" w:rsidRPr="007E53CB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332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D3470F" w:rsidRPr="007E53CB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2.1. Администрация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E53CB">
        <w:rPr>
          <w:rFonts w:ascii="Times New Roman" w:hAnsi="Times New Roman" w:cs="Times New Roman"/>
          <w:sz w:val="28"/>
          <w:szCs w:val="28"/>
        </w:rPr>
        <w:t>обязана в течение 30 календарных дней после подписания настоящего Соглашения перечислить субсидию на расчетный счет Получате</w:t>
      </w:r>
      <w:r>
        <w:rPr>
          <w:rFonts w:ascii="Times New Roman" w:hAnsi="Times New Roman" w:cs="Times New Roman"/>
          <w:sz w:val="28"/>
          <w:szCs w:val="28"/>
        </w:rPr>
        <w:t>ля субсидии;</w:t>
      </w:r>
    </w:p>
    <w:p w:rsidR="00D3470F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E53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7E53CB">
        <w:rPr>
          <w:rFonts w:ascii="Times New Roman" w:hAnsi="Times New Roman" w:cs="Times New Roman"/>
          <w:sz w:val="28"/>
          <w:szCs w:val="28"/>
        </w:rPr>
        <w:t>запрашивать информацию и документы, необходимые для реализации настоящего Соглашения, а также для осуществления контроля за соблюдением Получателем субсидии условий предоставления субсидии;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проверку соблюдения Получателем субсидии условий, целей и порядка предоставления субсидии;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53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7E53CB">
        <w:rPr>
          <w:rFonts w:ascii="Times New Roman" w:hAnsi="Times New Roman" w:cs="Times New Roman"/>
          <w:sz w:val="28"/>
          <w:szCs w:val="28"/>
        </w:rPr>
        <w:t xml:space="preserve">требовать, том числе в судебном порядке, от Получателя субсидии возврата в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«Железногорск-Илимское городское поселение» </w:t>
      </w:r>
      <w:r w:rsidRPr="007E53CB">
        <w:rPr>
          <w:rFonts w:ascii="Times New Roman" w:hAnsi="Times New Roman" w:cs="Times New Roman"/>
          <w:sz w:val="28"/>
          <w:szCs w:val="28"/>
        </w:rPr>
        <w:t>предоставленной суммы субсидии в порядке и случаях, установленных разделом 3 настоящего Соглашения.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2.</w:t>
      </w:r>
      <w:r w:rsidRPr="00043401">
        <w:rPr>
          <w:rFonts w:ascii="Times New Roman" w:hAnsi="Times New Roman" w:cs="Times New Roman"/>
          <w:sz w:val="28"/>
          <w:szCs w:val="28"/>
        </w:rPr>
        <w:t>2</w:t>
      </w:r>
      <w:r w:rsidRPr="007E53CB">
        <w:rPr>
          <w:rFonts w:ascii="Times New Roman" w:hAnsi="Times New Roman" w:cs="Times New Roman"/>
          <w:sz w:val="28"/>
          <w:szCs w:val="28"/>
        </w:rPr>
        <w:t>. Получатель субсидии вправе: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1) требовать перечисления субсидии в размере, порядке и на условиях, предусмотренных настоящим Соглашением;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2) участвовать в проводимых Администрацией проверках по исполнению Получателем условий настоящего Соглашения.</w:t>
      </w:r>
    </w:p>
    <w:p w:rsidR="00D3470F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E53CB">
        <w:rPr>
          <w:rFonts w:ascii="Times New Roman" w:hAnsi="Times New Roman" w:cs="Times New Roman"/>
          <w:sz w:val="28"/>
          <w:szCs w:val="28"/>
        </w:rPr>
        <w:t>. Получатель субсидии обязан:</w:t>
      </w:r>
    </w:p>
    <w:p w:rsidR="00D3470F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обеспечить целевое использование субсидии (</w:t>
      </w:r>
      <w:r w:rsidRPr="007E53CB">
        <w:rPr>
          <w:rFonts w:ascii="Times New Roman" w:hAnsi="Times New Roman" w:cs="Times New Roman"/>
          <w:sz w:val="28"/>
          <w:szCs w:val="28"/>
        </w:rPr>
        <w:t>в случае, если субсидия получена по мероприятию «Поддержка начинающих субъектов малого предпринимательства на создание собственного бизнеса»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3470F" w:rsidRPr="007E53CB" w:rsidRDefault="00D3470F" w:rsidP="00B51924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возврат в бюджет муниципального образования «Железногорск-Илимское городское поселение» полученной субсидии в случае нецелевого использования субсидии за счет собственных средств;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53CB">
        <w:rPr>
          <w:rFonts w:ascii="Times New Roman" w:hAnsi="Times New Roman" w:cs="Times New Roman"/>
          <w:sz w:val="28"/>
          <w:szCs w:val="28"/>
        </w:rPr>
        <w:t>) обеспечить достижение запланированных целевых показателей в течение 12 месяцев со дня получения субсидии: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а) количество сохраняемых рабочих мест ______________________ ед.;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б) количество рабочих мест, которое будет создано, _____________ ед.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71"/>
      <w:bookmarkEnd w:id="23"/>
      <w:r>
        <w:rPr>
          <w:rFonts w:ascii="Times New Roman" w:hAnsi="Times New Roman" w:cs="Times New Roman"/>
          <w:sz w:val="28"/>
          <w:szCs w:val="28"/>
        </w:rPr>
        <w:t>4</w:t>
      </w:r>
      <w:r w:rsidRPr="007E53CB">
        <w:rPr>
          <w:rFonts w:ascii="Times New Roman" w:hAnsi="Times New Roman" w:cs="Times New Roman"/>
          <w:sz w:val="28"/>
          <w:szCs w:val="28"/>
        </w:rPr>
        <w:t>) не позднее 1 апреля года, следующего за отчетным (под отчетным понимается календарный год, следующий за годом предоставления субсидии), представить в Администрацию: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а) отчет о достижении целевых показателей, составленный по форме согласно приложению 1 к настоящему Соглашению;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б) сведения о финансово-экономических показателях по форме согласно приложению 2 к настоящему Соглашению;</w:t>
      </w:r>
    </w:p>
    <w:p w:rsidR="00D3470F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E53CB">
        <w:rPr>
          <w:rFonts w:ascii="Times New Roman" w:hAnsi="Times New Roman" w:cs="Times New Roman"/>
          <w:sz w:val="28"/>
          <w:szCs w:val="28"/>
        </w:rPr>
        <w:t>) в случае изменения в течение 30 календарных дней после заключения настоящего Соглашения платежных реквизитов незамедлительно уведомить Администрацию путем направления соответствующего письменного извещения, подписанного уполномоченным лицом;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53CB">
        <w:rPr>
          <w:rFonts w:ascii="Times New Roman" w:hAnsi="Times New Roman" w:cs="Times New Roman"/>
          <w:sz w:val="28"/>
          <w:szCs w:val="28"/>
        </w:rPr>
        <w:t xml:space="preserve">) предоставить по запросу Администрации и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7E53CB">
        <w:rPr>
          <w:rFonts w:ascii="Times New Roman" w:hAnsi="Times New Roman"/>
          <w:sz w:val="28"/>
          <w:szCs w:val="28"/>
          <w:lang w:eastAsia="en-US"/>
        </w:rPr>
        <w:t>муниципального финансового контроля</w:t>
      </w:r>
      <w:r>
        <w:rPr>
          <w:rFonts w:ascii="Times New Roman" w:hAnsi="Times New Roman"/>
          <w:sz w:val="28"/>
          <w:szCs w:val="28"/>
          <w:lang w:eastAsia="en-US"/>
        </w:rPr>
        <w:t>, которыми являются специалист по внутреннему муниципальному финансовому контролю</w:t>
      </w:r>
      <w:r w:rsidRPr="007E53C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и аудиту администрации муниципального образования «Железногорск-Илимское городское поселение» и Ревизионная комиссия города Железногорска-Илимского (далее – органы муниципального финансового контроля), </w:t>
      </w:r>
      <w:r w:rsidRPr="007E53CB">
        <w:rPr>
          <w:rFonts w:ascii="Times New Roman" w:hAnsi="Times New Roman" w:cs="Times New Roman"/>
          <w:sz w:val="28"/>
          <w:szCs w:val="28"/>
        </w:rPr>
        <w:t>в установленные 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E53CB">
        <w:rPr>
          <w:rFonts w:ascii="Times New Roman" w:hAnsi="Times New Roman" w:cs="Times New Roman"/>
          <w:sz w:val="28"/>
          <w:szCs w:val="28"/>
        </w:rPr>
        <w:t xml:space="preserve"> сроки информацию и документы, необходимые для проведения проверок исполнения условий настоящего Соглашения;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53CB">
        <w:rPr>
          <w:rFonts w:ascii="Times New Roman" w:hAnsi="Times New Roman" w:cs="Times New Roman"/>
          <w:sz w:val="28"/>
          <w:szCs w:val="28"/>
        </w:rPr>
        <w:t>) в течение 10 рабочих дней со дня получения требования о возврате субсидии произвести возврат в бюджет муниципального образования «Железногорск-Илимское городское поселение» суммы субсидии в полном объеме путем перечисления денежных средств на лицевой счет Администрации.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E53CB">
        <w:rPr>
          <w:rFonts w:ascii="Times New Roman" w:hAnsi="Times New Roman" w:cs="Times New Roman"/>
          <w:sz w:val="28"/>
          <w:szCs w:val="28"/>
        </w:rPr>
        <w:t>. Получатель субсидии выражает согласие на осуществление Администрацией и органами муниципального финансового контроля проверок соблюдения условий, целей и порядка предоставления субсидии.</w:t>
      </w:r>
    </w:p>
    <w:p w:rsidR="00D3470F" w:rsidRPr="007E53CB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332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3. ПОРЯДОК И УСЛОВИЯ ВОЗВРАТА СУБСИДИИ</w:t>
      </w:r>
    </w:p>
    <w:p w:rsidR="00D3470F" w:rsidRPr="007E53CB" w:rsidRDefault="00D3470F" w:rsidP="00B954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 xml:space="preserve">3.1. Не использованные </w:t>
      </w:r>
      <w:r>
        <w:rPr>
          <w:rFonts w:ascii="Times New Roman" w:hAnsi="Times New Roman" w:cs="Times New Roman"/>
          <w:sz w:val="28"/>
          <w:szCs w:val="28"/>
        </w:rPr>
        <w:t>в течение отчетного года</w:t>
      </w:r>
      <w:r w:rsidRPr="007E53CB">
        <w:rPr>
          <w:rFonts w:ascii="Times New Roman" w:hAnsi="Times New Roman" w:cs="Times New Roman"/>
          <w:sz w:val="28"/>
          <w:szCs w:val="28"/>
        </w:rPr>
        <w:t xml:space="preserve"> остатки субсидии в течение 10 рабочих дней подлежат возврату в бюджет муниципального образования «Железногорск-Илимское городское поселение» (в случае, если субсидия получена по мероприятию «Поддержка начинающих субъектов малого предпринимательства на создание собственного бизнеса»).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Возврат неиспользованных остатков субсидии осуществляется Получателем субсидии в бюджет муниципального образования «Железногорск-Илимское городское поселение» по коду бюджетной классификации, указанному в уведомлении о возврате неиспользованных остатков субсидии, направленном Администрацией в адрес Получателя субсидии. Уведомление о возврате неиспользованных остатков субсидии формируется на основании заявки Получателя субсидии.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3.2. Администрация направляет Получателю субсидии требование о возврате субсидии в случае: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1) выявления фактов нарушения Получателем субсидии условий, установленных при предоставлении субсидии;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2) непредставления Получателем субсидии в установленный срок документов, указанных в подпункте 2) пункта 2.4 настоящего Соглашения;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3) достижения Получателем субсидии низкой результативности использования субсидии, установленной Положением;</w:t>
      </w:r>
    </w:p>
    <w:p w:rsidR="00D3470F" w:rsidRPr="007E53CB" w:rsidRDefault="00D3470F" w:rsidP="00F025D1">
      <w:pPr>
        <w:autoSpaceDE w:val="0"/>
        <w:autoSpaceDN w:val="0"/>
        <w:adjustRightInd w:val="0"/>
        <w:ind w:firstLine="726"/>
        <w:jc w:val="both"/>
        <w:rPr>
          <w:sz w:val="28"/>
          <w:szCs w:val="28"/>
        </w:rPr>
      </w:pPr>
      <w:r w:rsidRPr="007E53CB">
        <w:rPr>
          <w:sz w:val="28"/>
          <w:szCs w:val="28"/>
        </w:rPr>
        <w:t>4) приобретение Получателем субсидии за счет полученных средств иностранной валюты, в соответствии со статьей 78 Бюджетного кодекса Российской Федерации (в случае, если субсидия получена по мероприятию «</w:t>
      </w:r>
      <w:r w:rsidRPr="007E53CB">
        <w:rPr>
          <w:sz w:val="28"/>
          <w:szCs w:val="28"/>
          <w:lang w:eastAsia="en-US"/>
        </w:rPr>
        <w:t>Поддержка начинающих субъектов малого предпринимательства на создание собственного бизнеса</w:t>
      </w:r>
      <w:r w:rsidRPr="007E53CB">
        <w:rPr>
          <w:sz w:val="28"/>
          <w:szCs w:val="28"/>
        </w:rPr>
        <w:t>»).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требования о возврате субсидии обязан произвести возврат субсидии в бюджет муниципального образования «Железногорск-Илимское городское поселение» в полном объеме.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3.3. В случае, если Получатель субсидии не возвратил субсидию в установленный срок или возвратил ее не в полном объеме, Администрация обращается в суд о взыскании средств субсидии в бюджет муниципального образования «Железногорск-Илимское городское поселение» в соответствии с законодательством Российской Федерации.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3.4. Направление требования о возврате субсидии является соблюдением Администрацией досудебного порядка урегулирования спора.</w:t>
      </w:r>
    </w:p>
    <w:p w:rsidR="00D3470F" w:rsidRPr="007E53CB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332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D3470F" w:rsidRPr="007E53CB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D3470F" w:rsidRPr="007E53CB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332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5. СРОК ДЕЙСТВИЯ СОГЛАШЕНИЯ</w:t>
      </w:r>
    </w:p>
    <w:p w:rsidR="00D3470F" w:rsidRPr="007E53CB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D3470F" w:rsidRPr="007E53CB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332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6. ПОРЯДОК РАССМОТРЕНИЯ СПОРОВ</w:t>
      </w:r>
    </w:p>
    <w:p w:rsidR="00D3470F" w:rsidRPr="007E53CB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6.1. Споры (разногласия), возникающие между Сторонами в связи с исполнением настоящего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6.2.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D3470F" w:rsidRPr="007E53CB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332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D3470F" w:rsidRPr="007E53CB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04"/>
      <w:bookmarkEnd w:id="24"/>
      <w:r w:rsidRPr="007E53CB">
        <w:rPr>
          <w:rFonts w:ascii="Times New Roman" w:hAnsi="Times New Roman" w:cs="Times New Roman"/>
          <w:sz w:val="28"/>
          <w:szCs w:val="28"/>
        </w:rPr>
        <w:t>7.1. Внесение в настоящее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Получателю 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Внесенные изменения в настоящее Соглашение вступают в силу для Сторон со дня, указанного в уведомлении.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7.2. Иные, не предусмотренные пунктом 7.1 настоящего Соглашения изменения вносятся в настоящее Соглашение по согласованию Сторон путем оформления дополнительного Соглашения.</w:t>
      </w:r>
    </w:p>
    <w:p w:rsidR="00D3470F" w:rsidRPr="007E53CB" w:rsidRDefault="00D3470F" w:rsidP="003E7D58">
      <w:pPr>
        <w:pStyle w:val="ConsPlusNormal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7.3. Настоящее Соглашение составлено в двух экземплярах, имеющих равную юридическую силу, по одному для каждой стороны.</w:t>
      </w:r>
    </w:p>
    <w:p w:rsidR="00D3470F" w:rsidRPr="007E53CB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3326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8. АДРЕСА И РЕКВИЗИТЫ СТОРОН</w:t>
      </w:r>
    </w:p>
    <w:p w:rsidR="00D3470F" w:rsidRPr="007E53CB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85"/>
        <w:gridCol w:w="4786"/>
      </w:tblGrid>
      <w:tr w:rsidR="00D3470F" w:rsidRPr="007E53CB" w:rsidTr="000E712E">
        <w:trPr>
          <w:jc w:val="center"/>
        </w:trPr>
        <w:tc>
          <w:tcPr>
            <w:tcW w:w="4785" w:type="dxa"/>
          </w:tcPr>
          <w:p w:rsidR="00D3470F" w:rsidRPr="007E53CB" w:rsidRDefault="00D3470F" w:rsidP="000E71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C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Администрация:</w:t>
            </w:r>
          </w:p>
        </w:tc>
        <w:tc>
          <w:tcPr>
            <w:tcW w:w="4786" w:type="dxa"/>
          </w:tcPr>
          <w:p w:rsidR="00D3470F" w:rsidRPr="007E53CB" w:rsidRDefault="00D3470F" w:rsidP="000E71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CB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 субсидии:</w:t>
            </w:r>
          </w:p>
        </w:tc>
      </w:tr>
      <w:tr w:rsidR="00D3470F" w:rsidRPr="007E53CB" w:rsidTr="000E712E">
        <w:trPr>
          <w:jc w:val="center"/>
        </w:trPr>
        <w:tc>
          <w:tcPr>
            <w:tcW w:w="4785" w:type="dxa"/>
          </w:tcPr>
          <w:p w:rsidR="00D3470F" w:rsidRPr="007E53CB" w:rsidRDefault="00D3470F" w:rsidP="000E71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470F" w:rsidRPr="007E53CB" w:rsidRDefault="00D3470F" w:rsidP="000E712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70F" w:rsidRPr="007E53CB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515C38">
      <w:pPr>
        <w:jc w:val="right"/>
        <w:rPr>
          <w:rFonts w:ascii="Times New Roman" w:hAnsi="Times New Roman"/>
          <w:sz w:val="24"/>
          <w:szCs w:val="24"/>
        </w:rPr>
      </w:pPr>
      <w:r w:rsidRPr="007E53CB">
        <w:rPr>
          <w:rFonts w:ascii="Times New Roman" w:hAnsi="Times New Roman"/>
          <w:sz w:val="28"/>
          <w:szCs w:val="28"/>
        </w:rPr>
        <w:br w:type="page"/>
      </w:r>
      <w:r w:rsidRPr="007E53CB">
        <w:rPr>
          <w:rFonts w:ascii="Times New Roman" w:hAnsi="Times New Roman"/>
          <w:bCs/>
          <w:sz w:val="24"/>
          <w:szCs w:val="24"/>
          <w:lang w:eastAsia="en-US"/>
        </w:rPr>
        <w:t>Приложение 1</w:t>
      </w:r>
      <w:r w:rsidRPr="007E53CB">
        <w:rPr>
          <w:rFonts w:ascii="Times New Roman" w:hAnsi="Times New Roman"/>
          <w:bCs/>
          <w:sz w:val="24"/>
          <w:szCs w:val="24"/>
          <w:lang w:eastAsia="en-US"/>
        </w:rPr>
        <w:br/>
        <w:t xml:space="preserve">к соглашению </w:t>
      </w:r>
      <w:r w:rsidRPr="007E53CB">
        <w:rPr>
          <w:rFonts w:ascii="Times New Roman" w:hAnsi="Times New Roman"/>
          <w:sz w:val="24"/>
          <w:szCs w:val="24"/>
        </w:rPr>
        <w:t>о предоставлении субсидий</w:t>
      </w:r>
      <w:r w:rsidRPr="007E53CB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Pr="007E53CB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 в целях</w:t>
      </w:r>
      <w:r w:rsidRPr="007E53CB">
        <w:rPr>
          <w:rFonts w:ascii="Times New Roman" w:hAnsi="Times New Roman"/>
          <w:sz w:val="24"/>
          <w:szCs w:val="24"/>
        </w:rPr>
        <w:br/>
        <w:t>финансового обеспечения (возмещения) затрат (части затрат)</w:t>
      </w:r>
      <w:r w:rsidRPr="007E53CB">
        <w:rPr>
          <w:rFonts w:ascii="Times New Roman" w:hAnsi="Times New Roman"/>
          <w:sz w:val="24"/>
          <w:szCs w:val="24"/>
        </w:rPr>
        <w:br/>
        <w:t>в связи с реализацией мероприятий, направленных</w:t>
      </w:r>
      <w:r w:rsidRPr="007E53CB">
        <w:rPr>
          <w:rFonts w:ascii="Times New Roman" w:hAnsi="Times New Roman"/>
          <w:sz w:val="24"/>
          <w:szCs w:val="24"/>
        </w:rPr>
        <w:br/>
        <w:t>на поддержку и развитие малого и среднего предпринимательства</w:t>
      </w:r>
    </w:p>
    <w:p w:rsidR="00D3470F" w:rsidRPr="007E53CB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515C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D3470F" w:rsidRPr="007E53CB" w:rsidRDefault="00D3470F" w:rsidP="00515C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о достижении целевых показателей</w:t>
      </w:r>
    </w:p>
    <w:p w:rsidR="00D3470F" w:rsidRPr="007E53CB" w:rsidRDefault="00D3470F" w:rsidP="0051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7"/>
        <w:gridCol w:w="3628"/>
        <w:gridCol w:w="964"/>
        <w:gridCol w:w="964"/>
        <w:gridCol w:w="3288"/>
      </w:tblGrid>
      <w:tr w:rsidR="00D3470F" w:rsidRPr="007E53CB" w:rsidTr="00515C3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53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136"/>
            <w:bookmarkEnd w:id="25"/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137"/>
            <w:bookmarkEnd w:id="26"/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Отклонение от плана,</w:t>
            </w:r>
          </w:p>
        </w:tc>
      </w:tr>
      <w:tr w:rsidR="00D3470F" w:rsidRPr="007E53CB" w:rsidTr="00515C3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гр.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гр.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гр.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гр. 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(гр. 4 / гр. 3 x 100 - 100)</w:t>
            </w:r>
          </w:p>
        </w:tc>
      </w:tr>
      <w:tr w:rsidR="00D3470F" w:rsidRPr="007E53CB" w:rsidTr="00515C3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Количество сохраняемых рабочих мест,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515C3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которое будет создано,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0F" w:rsidRPr="007E53CB" w:rsidRDefault="00D3470F" w:rsidP="0051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51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Приложение:</w:t>
      </w:r>
    </w:p>
    <w:p w:rsidR="00D3470F" w:rsidRPr="007E53CB" w:rsidRDefault="00D3470F" w:rsidP="0051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штатная численность сотрудников за отчетный период, заверенная Получателем субсидии.</w:t>
      </w:r>
    </w:p>
    <w:p w:rsidR="00D3470F" w:rsidRPr="007E53CB" w:rsidRDefault="00D3470F" w:rsidP="0051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51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7E53CB">
        <w:rPr>
          <w:rFonts w:ascii="Times New Roman" w:hAnsi="Times New Roman" w:cs="Times New Roman"/>
          <w:sz w:val="28"/>
          <w:szCs w:val="28"/>
        </w:rPr>
        <w:tab/>
        <w:t>______________________ (____________________)</w:t>
      </w:r>
    </w:p>
    <w:p w:rsidR="00D3470F" w:rsidRPr="007E53CB" w:rsidRDefault="00D3470F" w:rsidP="0051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Директор</w:t>
      </w:r>
      <w:r w:rsidRPr="007E53CB">
        <w:rPr>
          <w:rFonts w:ascii="Times New Roman" w:hAnsi="Times New Roman" w:cs="Times New Roman"/>
          <w:sz w:val="28"/>
          <w:szCs w:val="28"/>
        </w:rPr>
        <w:tab/>
      </w:r>
      <w:r w:rsidRPr="007E53CB">
        <w:rPr>
          <w:rFonts w:ascii="Times New Roman" w:hAnsi="Times New Roman" w:cs="Times New Roman"/>
          <w:sz w:val="28"/>
          <w:szCs w:val="28"/>
        </w:rPr>
        <w:tab/>
      </w:r>
      <w:r w:rsidRPr="007E53CB">
        <w:rPr>
          <w:rFonts w:ascii="Times New Roman" w:hAnsi="Times New Roman" w:cs="Times New Roman"/>
          <w:sz w:val="28"/>
          <w:szCs w:val="28"/>
        </w:rPr>
        <w:tab/>
        <w:t>______________________ (____________________)</w:t>
      </w:r>
    </w:p>
    <w:p w:rsidR="00D3470F" w:rsidRPr="007E53CB" w:rsidRDefault="00D3470F" w:rsidP="00515C3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4B5B9E">
      <w:pPr>
        <w:pStyle w:val="ConsPlusNormal"/>
        <w:ind w:left="2178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М.П. (при наличии)</w:t>
      </w:r>
    </w:p>
    <w:p w:rsidR="00D3470F" w:rsidRPr="007E53CB" w:rsidRDefault="00D3470F" w:rsidP="00515C38">
      <w:pPr>
        <w:jc w:val="right"/>
        <w:rPr>
          <w:rFonts w:ascii="Times New Roman" w:hAnsi="Times New Roman"/>
          <w:sz w:val="24"/>
          <w:szCs w:val="24"/>
        </w:rPr>
      </w:pPr>
      <w:r w:rsidRPr="007E53CB">
        <w:rPr>
          <w:rFonts w:ascii="Times New Roman" w:hAnsi="Times New Roman"/>
          <w:sz w:val="28"/>
          <w:szCs w:val="28"/>
        </w:rPr>
        <w:br w:type="page"/>
      </w:r>
      <w:r w:rsidRPr="007E53CB">
        <w:rPr>
          <w:rFonts w:ascii="Times New Roman" w:hAnsi="Times New Roman"/>
          <w:bCs/>
          <w:sz w:val="24"/>
          <w:szCs w:val="24"/>
          <w:lang w:eastAsia="en-US"/>
        </w:rPr>
        <w:t>Приложение 2</w:t>
      </w:r>
      <w:r w:rsidRPr="007E53CB">
        <w:rPr>
          <w:rFonts w:ascii="Times New Roman" w:hAnsi="Times New Roman"/>
          <w:bCs/>
          <w:sz w:val="24"/>
          <w:szCs w:val="24"/>
          <w:lang w:eastAsia="en-US"/>
        </w:rPr>
        <w:br/>
        <w:t xml:space="preserve">к соглашению </w:t>
      </w:r>
      <w:r w:rsidRPr="007E53CB">
        <w:rPr>
          <w:rFonts w:ascii="Times New Roman" w:hAnsi="Times New Roman"/>
          <w:sz w:val="24"/>
          <w:szCs w:val="24"/>
        </w:rPr>
        <w:t>о предоставлении субсидий</w:t>
      </w:r>
      <w:r w:rsidRPr="007E53CB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Pr="007E53CB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 в целях</w:t>
      </w:r>
      <w:r w:rsidRPr="007E53CB">
        <w:rPr>
          <w:rFonts w:ascii="Times New Roman" w:hAnsi="Times New Roman"/>
          <w:sz w:val="24"/>
          <w:szCs w:val="24"/>
        </w:rPr>
        <w:br/>
        <w:t>финансового обеспечения (возмещения) затрат (части затрат)</w:t>
      </w:r>
      <w:r w:rsidRPr="007E53CB">
        <w:rPr>
          <w:rFonts w:ascii="Times New Roman" w:hAnsi="Times New Roman"/>
          <w:sz w:val="24"/>
          <w:szCs w:val="24"/>
        </w:rPr>
        <w:br/>
        <w:t>в связи с реализацией мероприятий, направленных</w:t>
      </w:r>
      <w:r w:rsidRPr="007E53CB">
        <w:rPr>
          <w:rFonts w:ascii="Times New Roman" w:hAnsi="Times New Roman"/>
          <w:sz w:val="24"/>
          <w:szCs w:val="24"/>
        </w:rPr>
        <w:br/>
        <w:t>на поддержку и развитие малого и среднего предпринимательства</w:t>
      </w:r>
    </w:p>
    <w:p w:rsidR="00D3470F" w:rsidRPr="007E53CB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Look w:val="01E0"/>
      </w:tblPr>
      <w:tblGrid>
        <w:gridCol w:w="4090"/>
        <w:gridCol w:w="5614"/>
      </w:tblGrid>
      <w:tr w:rsidR="00D3470F" w:rsidRPr="007E53CB" w:rsidTr="00544930">
        <w:trPr>
          <w:trHeight w:val="559"/>
        </w:trPr>
        <w:tc>
          <w:tcPr>
            <w:tcW w:w="4090" w:type="dxa"/>
          </w:tcPr>
          <w:p w:rsidR="00D3470F" w:rsidRPr="007E53CB" w:rsidRDefault="00D3470F" w:rsidP="005449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5449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Главе муниципального образования</w:t>
            </w:r>
            <w:r w:rsidRPr="007E53CB">
              <w:rPr>
                <w:rFonts w:ascii="Times New Roman" w:hAnsi="Times New Roman"/>
                <w:sz w:val="28"/>
                <w:szCs w:val="28"/>
              </w:rPr>
              <w:br/>
              <w:t>«Железногорск-Илимское</w:t>
            </w:r>
            <w:r w:rsidRPr="007E53CB">
              <w:rPr>
                <w:rFonts w:ascii="Times New Roman" w:hAnsi="Times New Roman"/>
                <w:sz w:val="28"/>
                <w:szCs w:val="28"/>
              </w:rPr>
              <w:br/>
              <w:t>городское поселение»</w:t>
            </w:r>
          </w:p>
          <w:p w:rsidR="00D3470F" w:rsidRPr="007E53CB" w:rsidRDefault="00D3470F" w:rsidP="005449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D3470F" w:rsidRPr="007E53CB" w:rsidRDefault="00D3470F" w:rsidP="005449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0F" w:rsidRPr="007E53CB" w:rsidTr="00544930">
        <w:trPr>
          <w:trHeight w:val="273"/>
        </w:trPr>
        <w:tc>
          <w:tcPr>
            <w:tcW w:w="4090" w:type="dxa"/>
          </w:tcPr>
          <w:p w:rsidR="00D3470F" w:rsidRPr="007E53CB" w:rsidRDefault="00D3470F" w:rsidP="005449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5449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</w:p>
        </w:tc>
      </w:tr>
      <w:tr w:rsidR="00D3470F" w:rsidRPr="007E53CB" w:rsidTr="00544930">
        <w:trPr>
          <w:trHeight w:val="286"/>
        </w:trPr>
        <w:tc>
          <w:tcPr>
            <w:tcW w:w="4090" w:type="dxa"/>
          </w:tcPr>
          <w:p w:rsidR="00D3470F" w:rsidRPr="007E53CB" w:rsidRDefault="00D3470F" w:rsidP="005449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</w:tcPr>
          <w:p w:rsidR="00D3470F" w:rsidRPr="007E53CB" w:rsidRDefault="00D3470F" w:rsidP="005449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3CB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</w:tbl>
    <w:p w:rsidR="00D3470F" w:rsidRPr="007E53CB" w:rsidRDefault="00D3470F" w:rsidP="00332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515C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ФИНАНСОВО-ЭКОНОМИЧЕСКИЕ ПОКАЗАТЕЛИ</w:t>
      </w:r>
    </w:p>
    <w:p w:rsidR="00D3470F" w:rsidRPr="007E53CB" w:rsidRDefault="00D3470F" w:rsidP="00515C38">
      <w:pPr>
        <w:pStyle w:val="ConsPlusNormal"/>
        <w:jc w:val="both"/>
      </w:pPr>
    </w:p>
    <w:tbl>
      <w:tblPr>
        <w:tblW w:w="97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91"/>
        <w:gridCol w:w="1267"/>
        <w:gridCol w:w="1558"/>
        <w:gridCol w:w="1558"/>
      </w:tblGrid>
      <w:tr w:rsidR="00D3470F" w:rsidRPr="007E53CB" w:rsidTr="0074482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Год оказания финансовой поддержки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D3470F" w:rsidRPr="007E53CB" w:rsidTr="007448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</w:tc>
      </w:tr>
      <w:tr w:rsidR="00D3470F" w:rsidRPr="007E53CB" w:rsidTr="00744821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Раздел 1. Основные финансово-экономические показатели</w:t>
            </w: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продукции, работ, услуг (без НДС) &lt;*&gt;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Объем налоговых платежей, уплаченных в бюджеты и бюджеты государственных внебюджетных фондов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по упрощенной системе налогообложения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стоимость патента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взносы в Пенсионный фонд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взносы в фонд обязательного медицинского страхования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взносы в фонд социального страхования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иные налоги (взносы)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(выполнено работ и оказано услуг собственными силами) &lt;**&gt;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всего &lt;***&gt;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Привлеченные кредитные (заемные) средства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из них привлечено в рамках программ государственной поддержки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Годовой фонд оплаты труда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Раздел 2. Дополнительные финансово-экономические показатели</w:t>
            </w: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Объем экспорта, в т.ч. отгружено товаров собственного производства (выполнено работ и оказано услуг собственными силами) за пределы Российской Федерации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Доля объема экспорта в общем объеме отгруженной продукции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9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Следующие пункты заполняются субъектами малого и среднего предпринимательства, осуществляющими свою деятельность в сфере инноваций:</w:t>
            </w: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Количество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в том числе на изобретение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744821">
            <w:pPr>
              <w:jc w:val="center"/>
            </w:pPr>
            <w:r w:rsidRPr="007E53C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в том числе на полезные модели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744821">
            <w:pPr>
              <w:jc w:val="center"/>
            </w:pPr>
            <w:r w:rsidRPr="007E53C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744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15C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в том числе на промышленные образцы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744821">
            <w:pPr>
              <w:jc w:val="center"/>
            </w:pPr>
            <w:r w:rsidRPr="007E53C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F" w:rsidRPr="007E53CB" w:rsidRDefault="00D3470F" w:rsidP="00544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0F" w:rsidRPr="007E53CB" w:rsidRDefault="00D3470F" w:rsidP="00515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51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гарантирую.</w:t>
      </w:r>
    </w:p>
    <w:p w:rsidR="00D3470F" w:rsidRPr="007E53CB" w:rsidRDefault="00D3470F" w:rsidP="0051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D3470F" w:rsidRPr="007E53CB" w:rsidRDefault="00D3470F" w:rsidP="0051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373"/>
      <w:bookmarkEnd w:id="27"/>
    </w:p>
    <w:p w:rsidR="00D3470F" w:rsidRPr="007E53CB" w:rsidRDefault="00D3470F" w:rsidP="0051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&lt;*&gt; Выручка от продажи товаров, продукции, выполнения работ, оказания услуг – денежные средства, полученные (вырученные) организацией от продажи товаров, продукции, выполнения работ и оказания услуг.</w:t>
      </w:r>
    </w:p>
    <w:p w:rsidR="00D3470F" w:rsidRPr="007E53CB" w:rsidRDefault="00D3470F" w:rsidP="0051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374"/>
      <w:bookmarkEnd w:id="28"/>
      <w:r w:rsidRPr="007E53CB">
        <w:rPr>
          <w:rFonts w:ascii="Times New Roman" w:hAnsi="Times New Roman" w:cs="Times New Roman"/>
          <w:sz w:val="28"/>
          <w:szCs w:val="28"/>
        </w:rPr>
        <w:t>&lt;**&gt;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нет.</w:t>
      </w:r>
    </w:p>
    <w:p w:rsidR="00D3470F" w:rsidRPr="007E53CB" w:rsidRDefault="00D3470F" w:rsidP="00515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375"/>
      <w:bookmarkEnd w:id="29"/>
      <w:r w:rsidRPr="007E53CB">
        <w:rPr>
          <w:rFonts w:ascii="Times New Roman" w:hAnsi="Times New Roman" w:cs="Times New Roman"/>
          <w:sz w:val="28"/>
          <w:szCs w:val="28"/>
        </w:rP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D3470F" w:rsidRPr="007E53CB" w:rsidRDefault="00D3470F" w:rsidP="007448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7448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70F" w:rsidRPr="007E53CB" w:rsidRDefault="00D3470F" w:rsidP="0074482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«__» ___________ 20__ года</w:t>
      </w:r>
      <w:r w:rsidRPr="007E53CB">
        <w:rPr>
          <w:rFonts w:ascii="Times New Roman" w:hAnsi="Times New Roman"/>
          <w:sz w:val="28"/>
          <w:szCs w:val="28"/>
        </w:rPr>
        <w:tab/>
      </w:r>
      <w:r w:rsidRPr="007E53CB">
        <w:rPr>
          <w:rFonts w:ascii="Times New Roman" w:hAnsi="Times New Roman"/>
          <w:sz w:val="28"/>
          <w:szCs w:val="28"/>
        </w:rPr>
        <w:tab/>
        <w:t>__________________ / ________________</w:t>
      </w:r>
    </w:p>
    <w:p w:rsidR="00D3470F" w:rsidRPr="007E53CB" w:rsidRDefault="00D3470F" w:rsidP="00744821">
      <w:pPr>
        <w:widowControl w:val="0"/>
        <w:autoSpaceDE w:val="0"/>
        <w:autoSpaceDN w:val="0"/>
        <w:adjustRightInd w:val="0"/>
        <w:ind w:left="3630" w:firstLine="726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E53CB">
        <w:rPr>
          <w:rFonts w:ascii="Times New Roman" w:hAnsi="Times New Roman"/>
          <w:sz w:val="28"/>
          <w:szCs w:val="28"/>
          <w:vertAlign w:val="superscript"/>
        </w:rPr>
        <w:t xml:space="preserve">    (подпись руководителя, ИП)</w:t>
      </w:r>
      <w:r w:rsidRPr="007E53CB"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D3470F" w:rsidRPr="007E53CB" w:rsidRDefault="00D3470F" w:rsidP="00466C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3CB">
        <w:rPr>
          <w:rFonts w:ascii="Times New Roman" w:hAnsi="Times New Roman"/>
          <w:sz w:val="28"/>
          <w:szCs w:val="28"/>
        </w:rPr>
        <w:t>М.П. (при наличии)</w:t>
      </w:r>
    </w:p>
    <w:p w:rsidR="00D3470F" w:rsidRPr="007E53CB" w:rsidRDefault="00D3470F" w:rsidP="00466CC5">
      <w:pPr>
        <w:widowControl w:val="0"/>
        <w:autoSpaceDE w:val="0"/>
        <w:autoSpaceDN w:val="0"/>
        <w:adjustRightInd w:val="0"/>
        <w:ind w:firstLine="709"/>
        <w:jc w:val="both"/>
        <w:sectPr w:rsidR="00D3470F" w:rsidRPr="007E53CB" w:rsidSect="0026566A">
          <w:headerReference w:type="first" r:id="rId42"/>
          <w:footerReference w:type="first" r:id="rId43"/>
          <w:type w:val="continuous"/>
          <w:pgSz w:w="11907" w:h="16840" w:code="9"/>
          <w:pgMar w:top="1134" w:right="851" w:bottom="1134" w:left="1701" w:header="720" w:footer="454" w:gutter="0"/>
          <w:paperSrc w:first="1" w:other="1"/>
          <w:cols w:space="720"/>
          <w:formProt w:val="0"/>
          <w:noEndnote/>
          <w:titlePg/>
          <w:docGrid w:linePitch="272"/>
        </w:sectPr>
      </w:pPr>
    </w:p>
    <w:p w:rsidR="00D3470F" w:rsidRPr="007E53CB" w:rsidRDefault="00D3470F" w:rsidP="00466CC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E53CB">
        <w:rPr>
          <w:rFonts w:ascii="Times New Roman" w:hAnsi="Times New Roman"/>
          <w:sz w:val="24"/>
          <w:szCs w:val="24"/>
        </w:rPr>
        <w:t>Приложение 11</w:t>
      </w:r>
      <w:r w:rsidRPr="007E53CB">
        <w:rPr>
          <w:rFonts w:ascii="Times New Roman" w:hAnsi="Times New Roman"/>
          <w:sz w:val="24"/>
          <w:szCs w:val="24"/>
        </w:rPr>
        <w:br/>
      </w:r>
      <w:r w:rsidRPr="007E53CB">
        <w:rPr>
          <w:rFonts w:ascii="Times New Roman" w:hAnsi="Times New Roman"/>
          <w:bCs/>
          <w:sz w:val="24"/>
          <w:szCs w:val="24"/>
          <w:lang w:eastAsia="en-US"/>
        </w:rPr>
        <w:t xml:space="preserve">к положению </w:t>
      </w:r>
      <w:r w:rsidRPr="007E53CB">
        <w:rPr>
          <w:rFonts w:ascii="Times New Roman" w:hAnsi="Times New Roman"/>
          <w:sz w:val="24"/>
          <w:szCs w:val="24"/>
        </w:rPr>
        <w:t>о предоставлении субсидий</w:t>
      </w:r>
      <w:r w:rsidRPr="007E53CB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Pr="007E53CB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 в целях</w:t>
      </w:r>
      <w:r w:rsidRPr="007E53CB">
        <w:rPr>
          <w:rFonts w:ascii="Times New Roman" w:hAnsi="Times New Roman"/>
          <w:sz w:val="24"/>
          <w:szCs w:val="24"/>
        </w:rPr>
        <w:br/>
        <w:t>финансового обеспечения (возмещения) затрат (части затрат)</w:t>
      </w:r>
      <w:r w:rsidRPr="007E53CB">
        <w:rPr>
          <w:rFonts w:ascii="Times New Roman" w:hAnsi="Times New Roman"/>
          <w:sz w:val="24"/>
          <w:szCs w:val="24"/>
        </w:rPr>
        <w:br/>
        <w:t>в связи с реализацией мероприятий, направленных</w:t>
      </w:r>
      <w:r w:rsidRPr="007E53CB">
        <w:rPr>
          <w:rFonts w:ascii="Times New Roman" w:hAnsi="Times New Roman"/>
          <w:sz w:val="24"/>
          <w:szCs w:val="24"/>
        </w:rPr>
        <w:br/>
        <w:t>на поддержку и развитие малого и среднего предпринимательства</w:t>
      </w:r>
    </w:p>
    <w:p w:rsidR="00D3470F" w:rsidRPr="007E53CB" w:rsidRDefault="00D3470F" w:rsidP="00744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466C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ОТЧЕТ</w:t>
      </w:r>
      <w:r w:rsidRPr="007E53CB">
        <w:rPr>
          <w:rFonts w:ascii="Times New Roman" w:hAnsi="Times New Roman" w:cs="Times New Roman"/>
          <w:sz w:val="28"/>
          <w:szCs w:val="28"/>
        </w:rPr>
        <w:br/>
        <w:t>о проведении ежегодной оценки эффективности предоставления субсидии</w:t>
      </w:r>
      <w:r w:rsidRPr="007E53CB">
        <w:rPr>
          <w:rFonts w:ascii="Times New Roman" w:hAnsi="Times New Roman" w:cs="Times New Roman"/>
          <w:sz w:val="28"/>
          <w:szCs w:val="28"/>
        </w:rPr>
        <w:br/>
      </w:r>
      <w:r w:rsidRPr="007E53CB">
        <w:rPr>
          <w:rFonts w:ascii="Times New Roman" w:hAnsi="Times New Roman"/>
          <w:sz w:val="28"/>
          <w:szCs w:val="28"/>
        </w:rPr>
        <w:t>из бюджета муниципального образования «Железногорск-Илимское городское поселение»</w:t>
      </w:r>
      <w:r w:rsidRPr="007E53CB">
        <w:rPr>
          <w:rFonts w:ascii="Times New Roman" w:hAnsi="Times New Roman"/>
          <w:sz w:val="28"/>
          <w:szCs w:val="28"/>
        </w:rPr>
        <w:br/>
        <w:t>в целях финансового обеспечения (возмещения) затрат (части затрат)</w:t>
      </w:r>
      <w:r w:rsidRPr="007E53CB">
        <w:rPr>
          <w:rFonts w:ascii="Times New Roman" w:hAnsi="Times New Roman"/>
          <w:sz w:val="28"/>
          <w:szCs w:val="28"/>
        </w:rPr>
        <w:br/>
        <w:t>в связи с реализацией мероприятий, направленных на поддержку и развитие малого и среднего предпринимательства,</w:t>
      </w:r>
    </w:p>
    <w:p w:rsidR="00D3470F" w:rsidRPr="007E53CB" w:rsidRDefault="00D3470F" w:rsidP="00466C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в _________ году</w:t>
      </w:r>
    </w:p>
    <w:p w:rsidR="00D3470F" w:rsidRPr="007E53CB" w:rsidRDefault="00D3470F" w:rsidP="00466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04"/>
        <w:gridCol w:w="1701"/>
        <w:gridCol w:w="1871"/>
        <w:gridCol w:w="1984"/>
        <w:gridCol w:w="1757"/>
        <w:gridCol w:w="2324"/>
      </w:tblGrid>
      <w:tr w:rsidR="00D3470F" w:rsidRPr="007E53CB" w:rsidTr="00466CC5">
        <w:trPr>
          <w:jc w:val="center"/>
        </w:trPr>
        <w:tc>
          <w:tcPr>
            <w:tcW w:w="2304" w:type="dxa"/>
            <w:vAlign w:val="center"/>
          </w:tcPr>
          <w:p w:rsidR="00D3470F" w:rsidRPr="007E53CB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получателей в ____ году, достигших высокой результативности использования субсидии, ед.</w:t>
            </w:r>
          </w:p>
        </w:tc>
        <w:tc>
          <w:tcPr>
            <w:tcW w:w="1701" w:type="dxa"/>
            <w:vAlign w:val="center"/>
          </w:tcPr>
          <w:p w:rsidR="00D3470F" w:rsidRPr="007E53CB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получателей в ___ году, ед.</w:t>
            </w:r>
          </w:p>
        </w:tc>
        <w:tc>
          <w:tcPr>
            <w:tcW w:w="1871" w:type="dxa"/>
            <w:vAlign w:val="center"/>
          </w:tcPr>
          <w:p w:rsidR="00D3470F" w:rsidRPr="007E53CB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Сумма фактических затрат на выплату субсидий получателям, тыс. рублей</w:t>
            </w:r>
          </w:p>
        </w:tc>
        <w:tc>
          <w:tcPr>
            <w:tcW w:w="1984" w:type="dxa"/>
            <w:vAlign w:val="center"/>
          </w:tcPr>
          <w:p w:rsidR="00D3470F" w:rsidRPr="007E53CB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Сумма плановых затрат на выплату субсидий получателям (по результатам конкурсных мероприятий), тыс. рублей</w:t>
            </w:r>
          </w:p>
        </w:tc>
        <w:tc>
          <w:tcPr>
            <w:tcW w:w="1757" w:type="dxa"/>
            <w:vAlign w:val="center"/>
          </w:tcPr>
          <w:p w:rsidR="00D3470F" w:rsidRPr="007E53CB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Значение эффективности предоставления субсидии (Эф), %</w:t>
            </w:r>
          </w:p>
        </w:tc>
        <w:tc>
          <w:tcPr>
            <w:tcW w:w="2324" w:type="dxa"/>
            <w:vAlign w:val="center"/>
          </w:tcPr>
          <w:p w:rsidR="00D3470F" w:rsidRPr="007E53CB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Тип эффективности (высокая/средняя/удовлетворительная/неудовлетворительная)</w:t>
            </w:r>
          </w:p>
        </w:tc>
      </w:tr>
      <w:tr w:rsidR="00D3470F" w:rsidRPr="007E53CB" w:rsidTr="00466CC5">
        <w:trPr>
          <w:jc w:val="center"/>
        </w:trPr>
        <w:tc>
          <w:tcPr>
            <w:tcW w:w="2304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0F" w:rsidRPr="007E53CB" w:rsidRDefault="00D3470F" w:rsidP="00744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744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744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466CC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E53CB">
        <w:rPr>
          <w:rFonts w:ascii="Times New Roman" w:hAnsi="Times New Roman"/>
          <w:sz w:val="28"/>
          <w:szCs w:val="28"/>
        </w:rPr>
        <w:br w:type="page"/>
      </w:r>
      <w:r w:rsidRPr="007E53CB">
        <w:rPr>
          <w:rFonts w:ascii="Times New Roman" w:hAnsi="Times New Roman"/>
          <w:sz w:val="24"/>
          <w:szCs w:val="24"/>
        </w:rPr>
        <w:t>Приложение 12</w:t>
      </w:r>
      <w:r w:rsidRPr="007E53CB">
        <w:rPr>
          <w:rFonts w:ascii="Times New Roman" w:hAnsi="Times New Roman"/>
          <w:sz w:val="24"/>
          <w:szCs w:val="24"/>
        </w:rPr>
        <w:br/>
      </w:r>
      <w:r w:rsidRPr="007E53CB">
        <w:rPr>
          <w:rFonts w:ascii="Times New Roman" w:hAnsi="Times New Roman"/>
          <w:bCs/>
          <w:sz w:val="24"/>
          <w:szCs w:val="24"/>
          <w:lang w:eastAsia="en-US"/>
        </w:rPr>
        <w:t xml:space="preserve">к положению </w:t>
      </w:r>
      <w:r w:rsidRPr="007E53CB">
        <w:rPr>
          <w:rFonts w:ascii="Times New Roman" w:hAnsi="Times New Roman"/>
          <w:sz w:val="24"/>
          <w:szCs w:val="24"/>
        </w:rPr>
        <w:t>о предоставлении субсидий</w:t>
      </w:r>
      <w:r w:rsidRPr="007E53CB">
        <w:rPr>
          <w:rFonts w:ascii="Times New Roman" w:hAnsi="Times New Roman"/>
          <w:sz w:val="24"/>
          <w:szCs w:val="24"/>
        </w:rPr>
        <w:br/>
        <w:t>из бюджета муниципального образования</w:t>
      </w:r>
      <w:r w:rsidRPr="007E53CB">
        <w:rPr>
          <w:rFonts w:ascii="Times New Roman" w:hAnsi="Times New Roman"/>
          <w:sz w:val="24"/>
          <w:szCs w:val="24"/>
        </w:rPr>
        <w:br/>
        <w:t>«Железногорск-Илимское городское поселение» в целях</w:t>
      </w:r>
      <w:r w:rsidRPr="007E53CB">
        <w:rPr>
          <w:rFonts w:ascii="Times New Roman" w:hAnsi="Times New Roman"/>
          <w:sz w:val="24"/>
          <w:szCs w:val="24"/>
        </w:rPr>
        <w:br/>
        <w:t>финансового обеспечения (возмещения) затрат (части затрат)</w:t>
      </w:r>
      <w:r w:rsidRPr="007E53CB">
        <w:rPr>
          <w:rFonts w:ascii="Times New Roman" w:hAnsi="Times New Roman"/>
          <w:sz w:val="24"/>
          <w:szCs w:val="24"/>
        </w:rPr>
        <w:br/>
        <w:t>в связи с реализацией мероприятий, направленных</w:t>
      </w:r>
      <w:r w:rsidRPr="007E53CB">
        <w:rPr>
          <w:rFonts w:ascii="Times New Roman" w:hAnsi="Times New Roman"/>
          <w:sz w:val="24"/>
          <w:szCs w:val="24"/>
        </w:rPr>
        <w:br/>
        <w:t>на поддержку и развитие малого и среднего предпринимательства</w:t>
      </w:r>
    </w:p>
    <w:p w:rsidR="00D3470F" w:rsidRPr="007E53CB" w:rsidRDefault="00D3470F" w:rsidP="00466C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70F" w:rsidRPr="007E53CB" w:rsidRDefault="00D3470F" w:rsidP="00466C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ОТЧЕТ</w:t>
      </w:r>
      <w:r w:rsidRPr="007E53CB">
        <w:rPr>
          <w:rFonts w:ascii="Times New Roman" w:hAnsi="Times New Roman" w:cs="Times New Roman"/>
          <w:sz w:val="28"/>
          <w:szCs w:val="28"/>
        </w:rPr>
        <w:br/>
        <w:t>о проведении ежегодной оценки результативности использования субсидии</w:t>
      </w:r>
      <w:r w:rsidRPr="007E53CB">
        <w:rPr>
          <w:rFonts w:ascii="Times New Roman" w:hAnsi="Times New Roman" w:cs="Times New Roman"/>
          <w:sz w:val="28"/>
          <w:szCs w:val="28"/>
        </w:rPr>
        <w:br/>
      </w:r>
      <w:r w:rsidRPr="007E53CB">
        <w:rPr>
          <w:rFonts w:ascii="Times New Roman" w:hAnsi="Times New Roman"/>
          <w:sz w:val="28"/>
          <w:szCs w:val="28"/>
        </w:rPr>
        <w:t>из бюджета муниципального образования «Железногорск-Илимское городское поселение»</w:t>
      </w:r>
      <w:r w:rsidRPr="007E53CB">
        <w:rPr>
          <w:rFonts w:ascii="Times New Roman" w:hAnsi="Times New Roman"/>
          <w:sz w:val="28"/>
          <w:szCs w:val="28"/>
        </w:rPr>
        <w:br/>
        <w:t>в целях финансового обеспечения (возмещения) затрат (части затрат)</w:t>
      </w:r>
      <w:r w:rsidRPr="007E53CB">
        <w:rPr>
          <w:rFonts w:ascii="Times New Roman" w:hAnsi="Times New Roman"/>
          <w:sz w:val="28"/>
          <w:szCs w:val="28"/>
        </w:rPr>
        <w:br/>
        <w:t>в связи с реализацией мероприятий, направленных на поддержку и развитие малого и среднего предпринимательства</w:t>
      </w:r>
      <w:r w:rsidRPr="007E53CB">
        <w:rPr>
          <w:rFonts w:ascii="Times New Roman" w:hAnsi="Times New Roman" w:cs="Times New Roman"/>
          <w:sz w:val="28"/>
          <w:szCs w:val="28"/>
        </w:rPr>
        <w:t>,</w:t>
      </w:r>
    </w:p>
    <w:p w:rsidR="00D3470F" w:rsidRPr="007E53CB" w:rsidRDefault="00D3470F" w:rsidP="002655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53CB">
        <w:rPr>
          <w:rFonts w:ascii="Times New Roman" w:hAnsi="Times New Roman" w:cs="Times New Roman"/>
          <w:sz w:val="28"/>
          <w:szCs w:val="28"/>
        </w:rPr>
        <w:t>за _________ год</w:t>
      </w:r>
    </w:p>
    <w:p w:rsidR="00D3470F" w:rsidRPr="007E53CB" w:rsidRDefault="00D3470F" w:rsidP="00466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2176"/>
        <w:gridCol w:w="1319"/>
        <w:gridCol w:w="1270"/>
        <w:gridCol w:w="1330"/>
        <w:gridCol w:w="1226"/>
        <w:gridCol w:w="1274"/>
        <w:gridCol w:w="1300"/>
        <w:gridCol w:w="1200"/>
        <w:gridCol w:w="1288"/>
        <w:gridCol w:w="1275"/>
        <w:gridCol w:w="1191"/>
      </w:tblGrid>
      <w:tr w:rsidR="00D3470F" w:rsidRPr="007E53CB" w:rsidTr="00BF4E96">
        <w:tc>
          <w:tcPr>
            <w:tcW w:w="567" w:type="dxa"/>
            <w:vMerge w:val="restart"/>
            <w:vAlign w:val="center"/>
          </w:tcPr>
          <w:p w:rsidR="00D3470F" w:rsidRPr="007E53CB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76" w:type="dxa"/>
            <w:vMerge w:val="restart"/>
            <w:vAlign w:val="center"/>
          </w:tcPr>
          <w:p w:rsidR="00D3470F" w:rsidRPr="007E53CB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индивидуального предпринимателя, ставшего получателем в году, предшествующем отчетному</w:t>
            </w:r>
          </w:p>
        </w:tc>
        <w:tc>
          <w:tcPr>
            <w:tcW w:w="2589" w:type="dxa"/>
            <w:gridSpan w:val="2"/>
            <w:vAlign w:val="center"/>
          </w:tcPr>
          <w:p w:rsidR="00D3470F" w:rsidRPr="007E53CB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1, ед. измерения</w:t>
            </w:r>
          </w:p>
        </w:tc>
        <w:tc>
          <w:tcPr>
            <w:tcW w:w="2556" w:type="dxa"/>
            <w:gridSpan w:val="2"/>
            <w:vAlign w:val="center"/>
          </w:tcPr>
          <w:p w:rsidR="00D3470F" w:rsidRPr="007E53CB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2, ед. измерения</w:t>
            </w:r>
          </w:p>
        </w:tc>
        <w:tc>
          <w:tcPr>
            <w:tcW w:w="2574" w:type="dxa"/>
            <w:gridSpan w:val="2"/>
            <w:vAlign w:val="center"/>
          </w:tcPr>
          <w:p w:rsidR="00D3470F" w:rsidRPr="007E53CB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88" w:type="dxa"/>
            <w:gridSpan w:val="2"/>
            <w:vAlign w:val="center"/>
          </w:tcPr>
          <w:p w:rsidR="00D3470F" w:rsidRPr="007E53CB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n, ед.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D3470F" w:rsidRPr="007E53CB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Значение результативности использования субсидии (Pj), %</w:t>
            </w:r>
          </w:p>
        </w:tc>
        <w:tc>
          <w:tcPr>
            <w:tcW w:w="1191" w:type="dxa"/>
            <w:vMerge w:val="restart"/>
            <w:vAlign w:val="center"/>
          </w:tcPr>
          <w:p w:rsidR="00D3470F" w:rsidRPr="007E53CB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Тип результативности (высокая/низкая)</w:t>
            </w:r>
          </w:p>
        </w:tc>
      </w:tr>
      <w:tr w:rsidR="00D3470F" w:rsidRPr="007E53CB" w:rsidTr="00BF4E96">
        <w:tc>
          <w:tcPr>
            <w:tcW w:w="567" w:type="dxa"/>
            <w:vMerge/>
          </w:tcPr>
          <w:p w:rsidR="00D3470F" w:rsidRPr="007E53CB" w:rsidRDefault="00D3470F" w:rsidP="00E6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D3470F" w:rsidRPr="007E53CB" w:rsidRDefault="00D3470F" w:rsidP="00E6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D3470F" w:rsidRPr="007E53CB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0" w:type="dxa"/>
            <w:vAlign w:val="center"/>
          </w:tcPr>
          <w:p w:rsidR="00D3470F" w:rsidRPr="007E53CB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30" w:type="dxa"/>
            <w:vAlign w:val="center"/>
          </w:tcPr>
          <w:p w:rsidR="00D3470F" w:rsidRPr="007E53CB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26" w:type="dxa"/>
            <w:vAlign w:val="center"/>
          </w:tcPr>
          <w:p w:rsidR="00D3470F" w:rsidRPr="007E53CB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74" w:type="dxa"/>
            <w:vAlign w:val="center"/>
          </w:tcPr>
          <w:p w:rsidR="00D3470F" w:rsidRPr="007E53CB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00" w:type="dxa"/>
            <w:vAlign w:val="center"/>
          </w:tcPr>
          <w:p w:rsidR="00D3470F" w:rsidRPr="007E53CB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00" w:type="dxa"/>
            <w:vAlign w:val="center"/>
          </w:tcPr>
          <w:p w:rsidR="00D3470F" w:rsidRPr="007E53CB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88" w:type="dxa"/>
            <w:vAlign w:val="center"/>
          </w:tcPr>
          <w:p w:rsidR="00D3470F" w:rsidRPr="007E53CB" w:rsidRDefault="00D3470F" w:rsidP="00E65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275" w:type="dxa"/>
            <w:vMerge/>
          </w:tcPr>
          <w:p w:rsidR="00D3470F" w:rsidRPr="007E53CB" w:rsidRDefault="00D3470F" w:rsidP="00E6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D3470F" w:rsidRPr="007E53CB" w:rsidRDefault="00D3470F" w:rsidP="00E65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70F" w:rsidRPr="007E53CB" w:rsidTr="00BF4E96">
        <w:tc>
          <w:tcPr>
            <w:tcW w:w="567" w:type="dxa"/>
          </w:tcPr>
          <w:p w:rsidR="00D3470F" w:rsidRPr="007E53CB" w:rsidRDefault="00D3470F" w:rsidP="00E657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6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7E53CB" w:rsidTr="00BF4E96">
        <w:tc>
          <w:tcPr>
            <w:tcW w:w="567" w:type="dxa"/>
          </w:tcPr>
          <w:p w:rsidR="00D3470F" w:rsidRPr="007E53CB" w:rsidRDefault="00D3470F" w:rsidP="00E657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6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3470F" w:rsidRPr="007E53CB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0F" w:rsidRPr="00060974" w:rsidTr="00BF4E96">
        <w:tc>
          <w:tcPr>
            <w:tcW w:w="567" w:type="dxa"/>
          </w:tcPr>
          <w:p w:rsidR="00D3470F" w:rsidRPr="00060974" w:rsidRDefault="00D3470F" w:rsidP="00E657B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3C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76" w:type="dxa"/>
          </w:tcPr>
          <w:p w:rsidR="00D3470F" w:rsidRPr="00060974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D3470F" w:rsidRPr="00060974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3470F" w:rsidRPr="00060974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D3470F" w:rsidRPr="00060974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D3470F" w:rsidRPr="00060974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3470F" w:rsidRPr="00060974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D3470F" w:rsidRPr="00060974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3470F" w:rsidRPr="00060974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D3470F" w:rsidRPr="00060974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470F" w:rsidRPr="00060974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3470F" w:rsidRPr="00060974" w:rsidRDefault="00D3470F" w:rsidP="00E65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0F" w:rsidRPr="00060974" w:rsidRDefault="00D3470F" w:rsidP="00744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3470F" w:rsidRPr="00060974" w:rsidSect="0016053F">
      <w:pgSz w:w="16840" w:h="11907" w:orient="landscape" w:code="9"/>
      <w:pgMar w:top="1701" w:right="1134" w:bottom="851" w:left="1134" w:header="720" w:footer="454" w:gutter="0"/>
      <w:paperSrc w:first="1" w:other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70F" w:rsidRDefault="00D3470F">
      <w:r>
        <w:separator/>
      </w:r>
    </w:p>
  </w:endnote>
  <w:endnote w:type="continuationSeparator" w:id="1">
    <w:p w:rsidR="00D3470F" w:rsidRDefault="00D34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0F" w:rsidRPr="00191AAE" w:rsidRDefault="00D3470F" w:rsidP="00A143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70F" w:rsidRDefault="00D3470F">
      <w:r>
        <w:separator/>
      </w:r>
    </w:p>
  </w:footnote>
  <w:footnote w:type="continuationSeparator" w:id="1">
    <w:p w:rsidR="00D3470F" w:rsidRDefault="00D34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0F" w:rsidRDefault="00D3470F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5">
    <w:nsid w:val="011824AD"/>
    <w:multiLevelType w:val="hybridMultilevel"/>
    <w:tmpl w:val="898AF42A"/>
    <w:lvl w:ilvl="0" w:tplc="A1BC44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8E2FE3"/>
    <w:multiLevelType w:val="hybridMultilevel"/>
    <w:tmpl w:val="9EEC3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D204DD"/>
    <w:multiLevelType w:val="hybridMultilevel"/>
    <w:tmpl w:val="83F86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FA0FB6"/>
    <w:multiLevelType w:val="multilevel"/>
    <w:tmpl w:val="898AF42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0367FA"/>
    <w:multiLevelType w:val="hybridMultilevel"/>
    <w:tmpl w:val="54325950"/>
    <w:lvl w:ilvl="0" w:tplc="A1BC44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1" w:tplc="A1BC44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9133AA"/>
    <w:multiLevelType w:val="hybridMultilevel"/>
    <w:tmpl w:val="5FD86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DCTemplate" w:val="Shablon"/>
    <w:docVar w:name="BossProviderVariable" w:val="25_01_2006!ecadcb9c-cf9c-4d0d-bc93-cd1978e6513d"/>
  </w:docVars>
  <w:rsids>
    <w:rsidRoot w:val="00451EE2"/>
    <w:rsid w:val="000047B4"/>
    <w:rsid w:val="00023988"/>
    <w:rsid w:val="000365AD"/>
    <w:rsid w:val="000412E0"/>
    <w:rsid w:val="00043401"/>
    <w:rsid w:val="000530C5"/>
    <w:rsid w:val="00060974"/>
    <w:rsid w:val="00063ED0"/>
    <w:rsid w:val="0007346F"/>
    <w:rsid w:val="00075BB7"/>
    <w:rsid w:val="0008024E"/>
    <w:rsid w:val="00082BA4"/>
    <w:rsid w:val="000A6958"/>
    <w:rsid w:val="000B0DA2"/>
    <w:rsid w:val="000C7097"/>
    <w:rsid w:val="000D3993"/>
    <w:rsid w:val="000D63C3"/>
    <w:rsid w:val="000E2418"/>
    <w:rsid w:val="000E712E"/>
    <w:rsid w:val="000F73E2"/>
    <w:rsid w:val="00103DEB"/>
    <w:rsid w:val="001110BC"/>
    <w:rsid w:val="0012233A"/>
    <w:rsid w:val="001272AD"/>
    <w:rsid w:val="00130CE0"/>
    <w:rsid w:val="00132EA1"/>
    <w:rsid w:val="001374BF"/>
    <w:rsid w:val="0014181D"/>
    <w:rsid w:val="00145186"/>
    <w:rsid w:val="00154088"/>
    <w:rsid w:val="00155901"/>
    <w:rsid w:val="0016053F"/>
    <w:rsid w:val="00161E3E"/>
    <w:rsid w:val="001670AA"/>
    <w:rsid w:val="00177C29"/>
    <w:rsid w:val="0018071F"/>
    <w:rsid w:val="00191AAE"/>
    <w:rsid w:val="001B0FD5"/>
    <w:rsid w:val="001B790C"/>
    <w:rsid w:val="001C10BE"/>
    <w:rsid w:val="001C1155"/>
    <w:rsid w:val="001C4E9B"/>
    <w:rsid w:val="001D189B"/>
    <w:rsid w:val="001F4FC0"/>
    <w:rsid w:val="00200187"/>
    <w:rsid w:val="00204F22"/>
    <w:rsid w:val="002237D0"/>
    <w:rsid w:val="0025013C"/>
    <w:rsid w:val="002562AB"/>
    <w:rsid w:val="00257269"/>
    <w:rsid w:val="002655EC"/>
    <w:rsid w:val="0026566A"/>
    <w:rsid w:val="002722D6"/>
    <w:rsid w:val="0029265F"/>
    <w:rsid w:val="002933FB"/>
    <w:rsid w:val="002934C1"/>
    <w:rsid w:val="00296BAD"/>
    <w:rsid w:val="002B0956"/>
    <w:rsid w:val="002C0D23"/>
    <w:rsid w:val="002E404B"/>
    <w:rsid w:val="002F0FCE"/>
    <w:rsid w:val="002F17BA"/>
    <w:rsid w:val="002F5678"/>
    <w:rsid w:val="0031171F"/>
    <w:rsid w:val="00312262"/>
    <w:rsid w:val="003137F7"/>
    <w:rsid w:val="00324709"/>
    <w:rsid w:val="003326FE"/>
    <w:rsid w:val="00335371"/>
    <w:rsid w:val="0033665C"/>
    <w:rsid w:val="00345EE6"/>
    <w:rsid w:val="0034707E"/>
    <w:rsid w:val="00354EC9"/>
    <w:rsid w:val="00360227"/>
    <w:rsid w:val="00380A8C"/>
    <w:rsid w:val="00390700"/>
    <w:rsid w:val="003A737E"/>
    <w:rsid w:val="003D26BA"/>
    <w:rsid w:val="003E1CD7"/>
    <w:rsid w:val="003E787D"/>
    <w:rsid w:val="003E7D58"/>
    <w:rsid w:val="003F481C"/>
    <w:rsid w:val="00403112"/>
    <w:rsid w:val="00421C66"/>
    <w:rsid w:val="0043543D"/>
    <w:rsid w:val="0044519C"/>
    <w:rsid w:val="0045064B"/>
    <w:rsid w:val="00451EE2"/>
    <w:rsid w:val="004611E6"/>
    <w:rsid w:val="00466CC5"/>
    <w:rsid w:val="00470BB3"/>
    <w:rsid w:val="0047280B"/>
    <w:rsid w:val="00486791"/>
    <w:rsid w:val="00490385"/>
    <w:rsid w:val="0049163B"/>
    <w:rsid w:val="00492602"/>
    <w:rsid w:val="004A6254"/>
    <w:rsid w:val="004B5B9E"/>
    <w:rsid w:val="004D22C5"/>
    <w:rsid w:val="004E11AB"/>
    <w:rsid w:val="00510A37"/>
    <w:rsid w:val="005115FB"/>
    <w:rsid w:val="0051560A"/>
    <w:rsid w:val="00515C38"/>
    <w:rsid w:val="005233E8"/>
    <w:rsid w:val="00535305"/>
    <w:rsid w:val="005428BC"/>
    <w:rsid w:val="00544930"/>
    <w:rsid w:val="00556A77"/>
    <w:rsid w:val="00564091"/>
    <w:rsid w:val="00580172"/>
    <w:rsid w:val="00594DEE"/>
    <w:rsid w:val="005A0655"/>
    <w:rsid w:val="005B1113"/>
    <w:rsid w:val="005D2495"/>
    <w:rsid w:val="005E5CCB"/>
    <w:rsid w:val="005E7BB3"/>
    <w:rsid w:val="005F1D12"/>
    <w:rsid w:val="005F2E94"/>
    <w:rsid w:val="005F2FCA"/>
    <w:rsid w:val="005F5064"/>
    <w:rsid w:val="0060286E"/>
    <w:rsid w:val="006144D7"/>
    <w:rsid w:val="00616247"/>
    <w:rsid w:val="006266B0"/>
    <w:rsid w:val="00635628"/>
    <w:rsid w:val="00640B3E"/>
    <w:rsid w:val="006436DA"/>
    <w:rsid w:val="00652586"/>
    <w:rsid w:val="00653B6B"/>
    <w:rsid w:val="006570EA"/>
    <w:rsid w:val="00665388"/>
    <w:rsid w:val="00686978"/>
    <w:rsid w:val="006A2378"/>
    <w:rsid w:val="006D3368"/>
    <w:rsid w:val="006E001D"/>
    <w:rsid w:val="006E0DC9"/>
    <w:rsid w:val="006F0921"/>
    <w:rsid w:val="00706599"/>
    <w:rsid w:val="00711FA7"/>
    <w:rsid w:val="00717917"/>
    <w:rsid w:val="00725948"/>
    <w:rsid w:val="0073642D"/>
    <w:rsid w:val="00742359"/>
    <w:rsid w:val="00744821"/>
    <w:rsid w:val="007464AA"/>
    <w:rsid w:val="00747388"/>
    <w:rsid w:val="007633D8"/>
    <w:rsid w:val="00782924"/>
    <w:rsid w:val="00783E57"/>
    <w:rsid w:val="007C6267"/>
    <w:rsid w:val="007E13DB"/>
    <w:rsid w:val="007E53CB"/>
    <w:rsid w:val="007F440E"/>
    <w:rsid w:val="008007A9"/>
    <w:rsid w:val="00805791"/>
    <w:rsid w:val="00826029"/>
    <w:rsid w:val="00833772"/>
    <w:rsid w:val="00845514"/>
    <w:rsid w:val="008566A5"/>
    <w:rsid w:val="00857E7D"/>
    <w:rsid w:val="00867A05"/>
    <w:rsid w:val="008747B3"/>
    <w:rsid w:val="00893622"/>
    <w:rsid w:val="008952F2"/>
    <w:rsid w:val="008B5241"/>
    <w:rsid w:val="008C29E0"/>
    <w:rsid w:val="008C5631"/>
    <w:rsid w:val="008D07E1"/>
    <w:rsid w:val="008D136D"/>
    <w:rsid w:val="008D40F8"/>
    <w:rsid w:val="00906C14"/>
    <w:rsid w:val="009260F1"/>
    <w:rsid w:val="00936D77"/>
    <w:rsid w:val="00942B30"/>
    <w:rsid w:val="00944110"/>
    <w:rsid w:val="009451C0"/>
    <w:rsid w:val="00956AF9"/>
    <w:rsid w:val="00961470"/>
    <w:rsid w:val="00967FC2"/>
    <w:rsid w:val="00973A49"/>
    <w:rsid w:val="009758F6"/>
    <w:rsid w:val="009A0465"/>
    <w:rsid w:val="009B40C6"/>
    <w:rsid w:val="009C2DC4"/>
    <w:rsid w:val="009D6967"/>
    <w:rsid w:val="009D6A13"/>
    <w:rsid w:val="009E0C78"/>
    <w:rsid w:val="009E50F1"/>
    <w:rsid w:val="009E64C4"/>
    <w:rsid w:val="009F2991"/>
    <w:rsid w:val="009F62F2"/>
    <w:rsid w:val="00A04023"/>
    <w:rsid w:val="00A13D3F"/>
    <w:rsid w:val="00A143B3"/>
    <w:rsid w:val="00A24803"/>
    <w:rsid w:val="00A27E89"/>
    <w:rsid w:val="00A4628C"/>
    <w:rsid w:val="00A52696"/>
    <w:rsid w:val="00A878AA"/>
    <w:rsid w:val="00AA5B64"/>
    <w:rsid w:val="00AB16E3"/>
    <w:rsid w:val="00AB29A5"/>
    <w:rsid w:val="00AC1C24"/>
    <w:rsid w:val="00AC5799"/>
    <w:rsid w:val="00AC65F1"/>
    <w:rsid w:val="00AE21B0"/>
    <w:rsid w:val="00AE237C"/>
    <w:rsid w:val="00AE768B"/>
    <w:rsid w:val="00B02707"/>
    <w:rsid w:val="00B159EC"/>
    <w:rsid w:val="00B21BD9"/>
    <w:rsid w:val="00B260C4"/>
    <w:rsid w:val="00B30C20"/>
    <w:rsid w:val="00B30E33"/>
    <w:rsid w:val="00B50DCB"/>
    <w:rsid w:val="00B51924"/>
    <w:rsid w:val="00B56D5F"/>
    <w:rsid w:val="00B573BC"/>
    <w:rsid w:val="00B5744D"/>
    <w:rsid w:val="00B6542F"/>
    <w:rsid w:val="00B74670"/>
    <w:rsid w:val="00B76A04"/>
    <w:rsid w:val="00B77606"/>
    <w:rsid w:val="00B86645"/>
    <w:rsid w:val="00B95458"/>
    <w:rsid w:val="00BD221F"/>
    <w:rsid w:val="00BD294E"/>
    <w:rsid w:val="00BD4A3B"/>
    <w:rsid w:val="00BF085E"/>
    <w:rsid w:val="00BF4E96"/>
    <w:rsid w:val="00C23CFC"/>
    <w:rsid w:val="00C35945"/>
    <w:rsid w:val="00C43E05"/>
    <w:rsid w:val="00C47371"/>
    <w:rsid w:val="00C7013A"/>
    <w:rsid w:val="00C7601C"/>
    <w:rsid w:val="00C90BB0"/>
    <w:rsid w:val="00C91923"/>
    <w:rsid w:val="00CB078F"/>
    <w:rsid w:val="00CC3ADB"/>
    <w:rsid w:val="00CC7D70"/>
    <w:rsid w:val="00D016F7"/>
    <w:rsid w:val="00D345FB"/>
    <w:rsid w:val="00D3470F"/>
    <w:rsid w:val="00D34D4B"/>
    <w:rsid w:val="00D363BA"/>
    <w:rsid w:val="00D43229"/>
    <w:rsid w:val="00D45E70"/>
    <w:rsid w:val="00D61DD5"/>
    <w:rsid w:val="00D85FF9"/>
    <w:rsid w:val="00D940D8"/>
    <w:rsid w:val="00DA5E0C"/>
    <w:rsid w:val="00DB2619"/>
    <w:rsid w:val="00DC262E"/>
    <w:rsid w:val="00DC476C"/>
    <w:rsid w:val="00DE24AD"/>
    <w:rsid w:val="00DE3076"/>
    <w:rsid w:val="00DE422D"/>
    <w:rsid w:val="00DF7B07"/>
    <w:rsid w:val="00E22A04"/>
    <w:rsid w:val="00E242A8"/>
    <w:rsid w:val="00E47987"/>
    <w:rsid w:val="00E514F1"/>
    <w:rsid w:val="00E639F9"/>
    <w:rsid w:val="00E657B7"/>
    <w:rsid w:val="00E66D16"/>
    <w:rsid w:val="00E73B46"/>
    <w:rsid w:val="00E75E44"/>
    <w:rsid w:val="00E762A9"/>
    <w:rsid w:val="00E805CD"/>
    <w:rsid w:val="00E81372"/>
    <w:rsid w:val="00E841B8"/>
    <w:rsid w:val="00E963CA"/>
    <w:rsid w:val="00E96CF3"/>
    <w:rsid w:val="00EA271D"/>
    <w:rsid w:val="00EA5727"/>
    <w:rsid w:val="00EC6E14"/>
    <w:rsid w:val="00ED1584"/>
    <w:rsid w:val="00ED6A04"/>
    <w:rsid w:val="00EE2669"/>
    <w:rsid w:val="00EF222D"/>
    <w:rsid w:val="00EF733D"/>
    <w:rsid w:val="00EF790F"/>
    <w:rsid w:val="00F025D1"/>
    <w:rsid w:val="00F170D5"/>
    <w:rsid w:val="00F550AA"/>
    <w:rsid w:val="00F70504"/>
    <w:rsid w:val="00F81637"/>
    <w:rsid w:val="00FA1982"/>
    <w:rsid w:val="00FA77C6"/>
    <w:rsid w:val="00FD69D2"/>
    <w:rsid w:val="00FE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1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2619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2619"/>
    <w:pPr>
      <w:keepNext/>
      <w:spacing w:before="120" w:after="120"/>
      <w:ind w:left="-136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1EE2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1EE2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6E14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6E14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51EE2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51EE2"/>
    <w:rPr>
      <w:rFonts w:ascii="Calibri" w:hAnsi="Calibri"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rsid w:val="00DB26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40D8"/>
    <w:rPr>
      <w:rFonts w:cs="Times New Roman"/>
    </w:rPr>
  </w:style>
  <w:style w:type="character" w:styleId="PageNumber">
    <w:name w:val="page number"/>
    <w:basedOn w:val="DefaultParagraphFont"/>
    <w:uiPriority w:val="99"/>
    <w:rsid w:val="00DB2619"/>
    <w:rPr>
      <w:rFonts w:cs="Times New Roman"/>
    </w:rPr>
  </w:style>
  <w:style w:type="paragraph" w:styleId="BlockText">
    <w:name w:val="Block Text"/>
    <w:basedOn w:val="Normal"/>
    <w:uiPriority w:val="99"/>
    <w:rsid w:val="00DB261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Footer">
    <w:name w:val="footer"/>
    <w:basedOn w:val="Normal"/>
    <w:link w:val="FooterChar"/>
    <w:uiPriority w:val="99"/>
    <w:rsid w:val="00DB26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6E14"/>
    <w:rPr>
      <w:rFonts w:cs="Times New Roman"/>
      <w:sz w:val="20"/>
    </w:rPr>
  </w:style>
  <w:style w:type="table" w:styleId="TableGrid">
    <w:name w:val="Table Grid"/>
    <w:basedOn w:val="TableNormal"/>
    <w:uiPriority w:val="99"/>
    <w:rsid w:val="00451EE2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8163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8163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Normal"/>
    <w:uiPriority w:val="99"/>
    <w:rsid w:val="00F81637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940D8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0">
    <w:name w:val="consnormal"/>
    <w:basedOn w:val="Normal"/>
    <w:uiPriority w:val="99"/>
    <w:rsid w:val="00D940D8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Normal1">
    <w:name w:val="Normal1"/>
    <w:uiPriority w:val="99"/>
    <w:rsid w:val="00D940D8"/>
    <w:pPr>
      <w:widowControl w:val="0"/>
      <w:suppressAutoHyphens/>
      <w:spacing w:before="100" w:after="100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DE307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082BA4"/>
    <w:pPr>
      <w:ind w:left="720"/>
      <w:contextualSpacing/>
    </w:pPr>
  </w:style>
  <w:style w:type="paragraph" w:styleId="NormalWeb">
    <w:name w:val="Normal (Web)"/>
    <w:basedOn w:val="Normal"/>
    <w:uiPriority w:val="99"/>
    <w:rsid w:val="0015590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B1113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FC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AD01D5ED345A9711C943F5EAECD8759590072F8E9E1453FB59BB874FB6532F984CEAA526FB30BiAv1G" TargetMode="External"/><Relationship Id="rId13" Type="http://schemas.openxmlformats.org/officeDocument/2006/relationships/hyperlink" Target="consultantplus://offline/ref=3FC35FDAC5E3C8C46E1D8EE8C9A7AAC209A2E1C72D886400E8F9F1B66F931F7426C3B47FA39D3344QBF7H" TargetMode="External"/><Relationship Id="rId18" Type="http://schemas.openxmlformats.org/officeDocument/2006/relationships/hyperlink" Target="consultantplus://offline/ref=3FC35FDAC5E3C8C46E1D8EE8C9A7AAC209A2E1C72D886400E8F9F1B66F931F7426C3B47FA39C314EQBF7H" TargetMode="External"/><Relationship Id="rId26" Type="http://schemas.openxmlformats.org/officeDocument/2006/relationships/hyperlink" Target="consultantplus://offline/ref=3FC35FDAC5E3C8C46E1D8EE8C9A7AAC209ACECC629896400E8F9F1B66F931F7426C3B47FA39B364EQBF6H" TargetMode="External"/><Relationship Id="rId39" Type="http://schemas.openxmlformats.org/officeDocument/2006/relationships/hyperlink" Target="consultantplus://offline/ref=3FC35FDAC5E3C8C46E1D8EE8C9A7AAC209ACECC629896400E8F9F1B66F931F7426C3B47FA39B304DQBF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C35FDAC5E3C8C46E1D8EE8C9A7AAC209A2E1C72D886400E8F9F1B66F931F7426C3B47FA39C324DQBF2H" TargetMode="External"/><Relationship Id="rId34" Type="http://schemas.openxmlformats.org/officeDocument/2006/relationships/hyperlink" Target="consultantplus://offline/ref=3FC35FDAC5E3C8C46E1D8EE8C9A7AAC209ACECC629896400E8F9F1B66F931F7426C3B47FA39B3D48QBF0H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48DAD01D5ED345A9711C943F5EAECD8759590072F8E9E1453FB59BB874FB6532F984CEAA526FB30BiAv1G" TargetMode="External"/><Relationship Id="rId12" Type="http://schemas.openxmlformats.org/officeDocument/2006/relationships/hyperlink" Target="consultantplus://offline/ref=3FC35FDAC5E3C8C46E1D8EE8C9A7AAC209A2E1C72D886400E8F9F1B66F931F7426C3B47FA39D334FQBF4H" TargetMode="External"/><Relationship Id="rId17" Type="http://schemas.openxmlformats.org/officeDocument/2006/relationships/hyperlink" Target="consultantplus://offline/ref=3FC35FDAC5E3C8C46E1D8EE8C9A7AAC209A2E1C72D886400E8F9F1B66F931F7426C3B47FA39C364CQBF5H" TargetMode="External"/><Relationship Id="rId25" Type="http://schemas.openxmlformats.org/officeDocument/2006/relationships/hyperlink" Target="consultantplus://offline/ref=3FC35FDAC5E3C8C46E1D8EE8C9A7AAC209ACECC629896400E8F9F1B66F931F7426C3B47FA398324EQBFDH" TargetMode="External"/><Relationship Id="rId33" Type="http://schemas.openxmlformats.org/officeDocument/2006/relationships/hyperlink" Target="consultantplus://offline/ref=3FC35FDAC5E3C8C46E1D8EE8C9A7AAC209ACECC629896400E8F9F1B66F931F7426C3B47FA39B3345QBF2H" TargetMode="External"/><Relationship Id="rId38" Type="http://schemas.openxmlformats.org/officeDocument/2006/relationships/hyperlink" Target="consultantplus://offline/ref=3FC35FDAC5E3C8C46E1D8EE8C9A7AAC209ACECC629896400E8F9F1B66F931F7426C3B47FA39A344FQBF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C35FDAC5E3C8C46E1D8EE8C9A7AAC209A2E1C72D886400E8F9F1B66F931F7426C3B47FA39C344FQBF2H" TargetMode="External"/><Relationship Id="rId20" Type="http://schemas.openxmlformats.org/officeDocument/2006/relationships/hyperlink" Target="consultantplus://offline/ref=3FC35FDAC5E3C8C46E1D8EE8C9A7AAC209A2E1C72D886400E8F9F1B66F931F7426C3B47FA39C3144QBF7H" TargetMode="External"/><Relationship Id="rId29" Type="http://schemas.openxmlformats.org/officeDocument/2006/relationships/hyperlink" Target="consultantplus://offline/ref=3FC35FDAC5E3C8C46E1D8EE8C9A7AAC209ACECC629896400E8F9F1B66F931F7426C3B47FA39B3649QBF5H" TargetMode="External"/><Relationship Id="rId41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C35FDAC5E3C8C46E1D8EE8C9A7AAC209A2E1C72D886400E8F9F1B66F931F7426C3B47FA39D3148QBF0H" TargetMode="External"/><Relationship Id="rId24" Type="http://schemas.openxmlformats.org/officeDocument/2006/relationships/hyperlink" Target="consultantplus://offline/ref=3FC35FDAC5E3C8C46E1D8EE8C9A7AAC209ACECC629896400E8F9F1B66F931F7426C3B47FA398324EQBF0H" TargetMode="External"/><Relationship Id="rId32" Type="http://schemas.openxmlformats.org/officeDocument/2006/relationships/hyperlink" Target="consultantplus://offline/ref=3FC35FDAC5E3C8C46E1D8EE8C9A7AAC209ACECC629896400E8F9F1B66F931F7426C3B47FA39B324AQBF7H" TargetMode="External"/><Relationship Id="rId37" Type="http://schemas.openxmlformats.org/officeDocument/2006/relationships/hyperlink" Target="consultantplus://offline/ref=3FC35FDAC5E3C8C46E1D8EE8C9A7AAC209ACECC629896400E8F9F1B66F931F7426C3B47FA39A344CQBFCH" TargetMode="External"/><Relationship Id="rId40" Type="http://schemas.openxmlformats.org/officeDocument/2006/relationships/image" Target="media/image1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C35FDAC5E3C8C46E1D8EE8C9A7AAC209A2E1C72D886400E8F9F1B66F931F7426C3B47FA39C344CQBF3H" TargetMode="External"/><Relationship Id="rId23" Type="http://schemas.openxmlformats.org/officeDocument/2006/relationships/hyperlink" Target="consultantplus://offline/ref=3FC35FDAC5E3C8C46E1D8EE8C9A7AAC209ACECC629896400E8F9F1B66F931F7426C3B47FA399344CQBF6H" TargetMode="External"/><Relationship Id="rId28" Type="http://schemas.openxmlformats.org/officeDocument/2006/relationships/hyperlink" Target="consultantplus://offline/ref=3FC35FDAC5E3C8C46E1D8EE8C9A7AAC209ACECC629896400E8F9F1B66F931F7426C3B47FA39B364EQBF0H" TargetMode="External"/><Relationship Id="rId36" Type="http://schemas.openxmlformats.org/officeDocument/2006/relationships/hyperlink" Target="consultantplus://offline/ref=3FC35FDAC5E3C8C46E1D8EE8C9A7AAC209ACECC629896400E8F9F1B66F931F7426C3B47FA39B3D4AQBF3H" TargetMode="External"/><Relationship Id="rId10" Type="http://schemas.openxmlformats.org/officeDocument/2006/relationships/hyperlink" Target="consultantplus://offline/ref=3FC35FDAC5E3C8C46E1D8EE8C9A7AAC209A2E1C72D886400E8F9F1B66F931F7426C3B47FA39A344CQBFCH" TargetMode="External"/><Relationship Id="rId19" Type="http://schemas.openxmlformats.org/officeDocument/2006/relationships/hyperlink" Target="consultantplus://offline/ref=3FC35FDAC5E3C8C46E1D8EE8C9A7AAC209A2E1C72D886400E8F9F1B66F931F7426C3B47FA39C3148QBF0H" TargetMode="External"/><Relationship Id="rId31" Type="http://schemas.openxmlformats.org/officeDocument/2006/relationships/hyperlink" Target="consultantplus://offline/ref=3FC35FDAC5E3C8C46E1D8EE8C9A7AAC209ACECC629896400E8F9F1B66F931F7426C3B47FA39B314EQBF0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C35FDAC5E3C8C46E1D8EE8C9A7AAC209A2E1C72D886400E8F9F1B66F931F7426C3B47FA39A344CQBF3H" TargetMode="External"/><Relationship Id="rId14" Type="http://schemas.openxmlformats.org/officeDocument/2006/relationships/hyperlink" Target="consultantplus://offline/ref=3FC35FDAC5E3C8C46E1D8EE8C9A7AAC209A2E1C72D886400E8F9F1B66F931F7426C3B47FA39D3C4FQBFDH" TargetMode="External"/><Relationship Id="rId22" Type="http://schemas.openxmlformats.org/officeDocument/2006/relationships/hyperlink" Target="consultantplus://offline/ref=3FC35FDAC5E3C8C46E1D8EE8C9A7AAC209A2E1C72D886400E8F9F1B66F931F7426C3B47FA39C324FQBF3H" TargetMode="External"/><Relationship Id="rId27" Type="http://schemas.openxmlformats.org/officeDocument/2006/relationships/hyperlink" Target="consultantplus://offline/ref=3FC35FDAC5E3C8C46E1D8EE8C9A7AAC209ACECC629896400E8F9F1B66F931F7426C3B47FA39B364EQBF1H" TargetMode="External"/><Relationship Id="rId30" Type="http://schemas.openxmlformats.org/officeDocument/2006/relationships/hyperlink" Target="consultantplus://offline/ref=3FC35FDAC5E3C8C46E1D8EE8C9A7AAC209ACECC629896400E8F9F1B66F931F7426C3B47FA39B3049QBF2H" TargetMode="External"/><Relationship Id="rId35" Type="http://schemas.openxmlformats.org/officeDocument/2006/relationships/hyperlink" Target="consultantplus://offline/ref=3FC35FDAC5E3C8C46E1D8EE8C9A7AAC209ACECC629896400E8F9F1B66F931F7426C3B47FA39B3D48QBF2H" TargetMode="External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40360970-8731-484f-b6f0-f0b4b5d39b2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40360970-8731-484f-b6f0-f0b4b5d39b2a.dot</Template>
  <TotalTime>2</TotalTime>
  <Pages>48</Pages>
  <Words>12946</Words>
  <Characters>-32766</Characters>
  <Application>Microsoft Office Outlook</Application>
  <DocSecurity>0</DocSecurity>
  <Lines>0</Lines>
  <Paragraphs>0</Paragraphs>
  <ScaleCrop>false</ScaleCrop>
  <Company>Управление нформационного и документационного обеспечения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subject/>
  <dc:creator>Ирина Владимировна Дуденкова</dc:creator>
  <cp:keywords/>
  <dc:description/>
  <cp:lastModifiedBy>Kaverzin</cp:lastModifiedBy>
  <cp:revision>2</cp:revision>
  <cp:lastPrinted>2016-09-05T07:00:00Z</cp:lastPrinted>
  <dcterms:created xsi:type="dcterms:W3CDTF">2016-09-06T01:28:00Z</dcterms:created>
  <dcterms:modified xsi:type="dcterms:W3CDTF">2016-09-06T01:28:00Z</dcterms:modified>
</cp:coreProperties>
</file>